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37A5D" w:rsidRDefault="00E8327F"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86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141BB" w:rsidRDefault="009141BB" w:rsidP="00166F74">
                  <w:pPr>
                    <w:jc w:val="both"/>
                  </w:pPr>
                  <w:r w:rsidRPr="006C0D1A">
                    <w:t>Приложение  к ОПОП по направлению подго</w:t>
                  </w:r>
                  <w:r>
                    <w:t>товки 44.03.01 Педагогическое образование</w:t>
                  </w:r>
                  <w:r w:rsidRPr="006C0D1A">
                    <w:t xml:space="preserve"> (уровень бакалавриата), Направлен</w:t>
                  </w:r>
                  <w:r>
                    <w:t>ность (профиль) программы «Биологическое образование»</w:t>
                  </w:r>
                  <w:r w:rsidRPr="006C0D1A">
                    <w:t>,</w:t>
                  </w:r>
                  <w:r w:rsidRPr="005732A3">
                    <w:t>формы обучения очная, заочная,</w:t>
                  </w:r>
                  <w:r w:rsidRPr="00666070">
                    <w:t xml:space="preserve">утв. приказом ректора ОмГА от </w:t>
                  </w:r>
                  <w:r w:rsidR="00C11B76">
                    <w:t>28.03.2022 №28</w:t>
                  </w:r>
                </w:p>
                <w:p w:rsidR="009141BB" w:rsidRDefault="009141BB" w:rsidP="00D1753D">
                  <w:pPr>
                    <w:jc w:val="both"/>
                  </w:pPr>
                </w:p>
              </w:txbxContent>
            </v:textbox>
          </v:shape>
        </w:pict>
      </w: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D1753D" w:rsidRPr="00637A5D" w:rsidRDefault="00D1753D" w:rsidP="00D1753D">
      <w:pPr>
        <w:widowControl/>
        <w:autoSpaceDE/>
        <w:adjustRightInd/>
        <w:ind w:left="5670"/>
        <w:rPr>
          <w:rFonts w:eastAsia="Courier New"/>
          <w:b/>
          <w:bCs/>
          <w:sz w:val="24"/>
          <w:szCs w:val="24"/>
        </w:rPr>
      </w:pPr>
    </w:p>
    <w:p w:rsidR="00C94464" w:rsidRPr="00637A5D" w:rsidRDefault="00C9446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Частное учреждение образовательная организация высшего образования</w:t>
      </w:r>
    </w:p>
    <w:p w:rsidR="00D1753D" w:rsidRPr="00637A5D" w:rsidRDefault="00166F74"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w:t>
      </w:r>
      <w:r w:rsidR="00C94464" w:rsidRPr="00637A5D">
        <w:rPr>
          <w:rFonts w:eastAsia="Courier New"/>
          <w:noProof/>
          <w:sz w:val="28"/>
          <w:szCs w:val="28"/>
          <w:lang w:bidi="ru-RU"/>
        </w:rPr>
        <w:t>Омская гуманитарная академия</w:t>
      </w:r>
      <w:r w:rsidRPr="00637A5D">
        <w:rPr>
          <w:rFonts w:eastAsia="Courier New"/>
          <w:noProof/>
          <w:sz w:val="28"/>
          <w:szCs w:val="28"/>
          <w:lang w:bidi="ru-RU"/>
        </w:rPr>
        <w:t>»</w:t>
      </w:r>
    </w:p>
    <w:p w:rsidR="00C94464" w:rsidRPr="00637A5D" w:rsidRDefault="007C277B" w:rsidP="00C94464">
      <w:pPr>
        <w:autoSpaceDE/>
        <w:adjustRightInd/>
        <w:ind w:right="1"/>
        <w:contextualSpacing/>
        <w:jc w:val="center"/>
        <w:rPr>
          <w:rFonts w:eastAsia="Courier New"/>
          <w:noProof/>
          <w:sz w:val="28"/>
          <w:szCs w:val="28"/>
          <w:lang w:bidi="ru-RU"/>
        </w:rPr>
      </w:pPr>
      <w:r w:rsidRPr="00637A5D">
        <w:rPr>
          <w:rFonts w:eastAsia="Courier New"/>
          <w:noProof/>
          <w:sz w:val="28"/>
          <w:szCs w:val="28"/>
          <w:lang w:bidi="ru-RU"/>
        </w:rPr>
        <w:t xml:space="preserve">Кафедра </w:t>
      </w:r>
      <w:r w:rsidR="00166F74" w:rsidRPr="00637A5D">
        <w:rPr>
          <w:rFonts w:eastAsia="Courier New"/>
          <w:noProof/>
          <w:sz w:val="28"/>
          <w:szCs w:val="28"/>
          <w:lang w:bidi="ru-RU"/>
        </w:rPr>
        <w:t>«</w:t>
      </w:r>
      <w:r w:rsidR="00174539" w:rsidRPr="00637A5D">
        <w:rPr>
          <w:sz w:val="28"/>
          <w:szCs w:val="28"/>
        </w:rPr>
        <w:t>Педагогики, психологии и социальной работы</w:t>
      </w:r>
      <w:r w:rsidR="00166F74" w:rsidRPr="00637A5D">
        <w:rPr>
          <w:rFonts w:eastAsia="Courier New"/>
          <w:noProof/>
          <w:sz w:val="28"/>
          <w:szCs w:val="28"/>
          <w:lang w:bidi="ru-RU"/>
        </w:rPr>
        <w:t>»</w:t>
      </w:r>
    </w:p>
    <w:p w:rsidR="007C277B" w:rsidRPr="00637A5D" w:rsidRDefault="007C277B" w:rsidP="00C94464">
      <w:pPr>
        <w:autoSpaceDE/>
        <w:adjustRightInd/>
        <w:ind w:right="1"/>
        <w:contextualSpacing/>
        <w:jc w:val="center"/>
        <w:rPr>
          <w:rFonts w:eastAsia="Courier New"/>
          <w:noProof/>
          <w:sz w:val="28"/>
          <w:szCs w:val="28"/>
          <w:lang w:bidi="ru-RU"/>
        </w:rPr>
      </w:pPr>
    </w:p>
    <w:p w:rsidR="00C94464" w:rsidRPr="00637A5D" w:rsidRDefault="00E8327F"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141BB" w:rsidRPr="00C94464" w:rsidRDefault="009141BB" w:rsidP="00C94464">
                  <w:pPr>
                    <w:jc w:val="center"/>
                    <w:rPr>
                      <w:sz w:val="24"/>
                      <w:szCs w:val="24"/>
                    </w:rPr>
                  </w:pPr>
                  <w:r w:rsidRPr="00C94464">
                    <w:rPr>
                      <w:sz w:val="24"/>
                      <w:szCs w:val="24"/>
                    </w:rPr>
                    <w:t>УТВЕРЖДАЮ:</w:t>
                  </w:r>
                </w:p>
                <w:p w:rsidR="009141BB" w:rsidRPr="00C94464" w:rsidRDefault="009141BB" w:rsidP="00C94464">
                  <w:pPr>
                    <w:jc w:val="center"/>
                    <w:rPr>
                      <w:sz w:val="24"/>
                      <w:szCs w:val="24"/>
                    </w:rPr>
                  </w:pPr>
                  <w:r w:rsidRPr="00C94464">
                    <w:rPr>
                      <w:sz w:val="24"/>
                      <w:szCs w:val="24"/>
                    </w:rPr>
                    <w:t>Ректор, д.фил.н., профессор</w:t>
                  </w:r>
                </w:p>
                <w:p w:rsidR="009141BB" w:rsidRDefault="009141BB" w:rsidP="00C94464">
                  <w:pPr>
                    <w:jc w:val="center"/>
                    <w:rPr>
                      <w:sz w:val="24"/>
                      <w:szCs w:val="24"/>
                    </w:rPr>
                  </w:pPr>
                </w:p>
                <w:p w:rsidR="009141BB" w:rsidRPr="00C94464" w:rsidRDefault="009141BB" w:rsidP="00C94464">
                  <w:pPr>
                    <w:jc w:val="center"/>
                    <w:rPr>
                      <w:sz w:val="24"/>
                      <w:szCs w:val="24"/>
                    </w:rPr>
                  </w:pPr>
                  <w:r w:rsidRPr="00C94464">
                    <w:rPr>
                      <w:sz w:val="24"/>
                      <w:szCs w:val="24"/>
                    </w:rPr>
                    <w:t>______________А.Э. Еремеев</w:t>
                  </w:r>
                </w:p>
                <w:p w:rsidR="009141BB" w:rsidRPr="00C94464" w:rsidRDefault="00C11B76" w:rsidP="009141BB">
                  <w:pPr>
                    <w:jc w:val="right"/>
                    <w:rPr>
                      <w:sz w:val="24"/>
                      <w:szCs w:val="24"/>
                    </w:rPr>
                  </w:pPr>
                  <w:bookmarkStart w:id="0" w:name="_Hlk23794424"/>
                  <w:bookmarkStart w:id="1" w:name="_Hlk23794425"/>
                  <w:r>
                    <w:rPr>
                      <w:color w:val="000000"/>
                      <w:sz w:val="24"/>
                      <w:szCs w:val="24"/>
                    </w:rPr>
                    <w:t>28.03.2022</w:t>
                  </w:r>
                  <w:r w:rsidR="009141BB" w:rsidRPr="00B2009F">
                    <w:rPr>
                      <w:color w:val="000000"/>
                      <w:sz w:val="24"/>
                      <w:szCs w:val="24"/>
                    </w:rPr>
                    <w:t xml:space="preserve"> г.</w:t>
                  </w:r>
                  <w:bookmarkEnd w:id="0"/>
                  <w:bookmarkEnd w:id="1"/>
                </w:p>
              </w:txbxContent>
            </v:textbox>
          </v:shape>
        </w:pict>
      </w: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C94464" w:rsidRPr="00637A5D" w:rsidRDefault="00C94464" w:rsidP="00C94464">
      <w:pPr>
        <w:autoSpaceDE/>
        <w:adjustRightInd/>
        <w:ind w:right="1"/>
        <w:contextualSpacing/>
        <w:jc w:val="center"/>
        <w:rPr>
          <w:rFonts w:eastAsia="Courier New"/>
          <w:b/>
          <w:sz w:val="24"/>
          <w:szCs w:val="24"/>
          <w:lang w:bidi="ru-RU"/>
        </w:rPr>
      </w:pPr>
    </w:p>
    <w:p w:rsidR="00D1753D" w:rsidRPr="00637A5D" w:rsidRDefault="00D1753D" w:rsidP="00D1753D">
      <w:pPr>
        <w:widowControl/>
        <w:autoSpaceDE/>
        <w:adjustRightInd/>
        <w:jc w:val="center"/>
        <w:rPr>
          <w:sz w:val="24"/>
          <w:szCs w:val="24"/>
          <w:lang w:eastAsia="en-US"/>
        </w:rPr>
      </w:pPr>
    </w:p>
    <w:p w:rsidR="00C94464" w:rsidRPr="00637A5D" w:rsidRDefault="00C94464" w:rsidP="00D1753D">
      <w:pPr>
        <w:widowControl/>
        <w:autoSpaceDE/>
        <w:adjustRightInd/>
        <w:jc w:val="center"/>
        <w:rPr>
          <w:sz w:val="24"/>
          <w:szCs w:val="24"/>
          <w:lang w:eastAsia="en-US"/>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7C277B" w:rsidRPr="00637A5D" w:rsidRDefault="007C277B" w:rsidP="00DF1076">
      <w:pPr>
        <w:suppressAutoHyphens/>
        <w:jc w:val="center"/>
        <w:rPr>
          <w:rFonts w:eastAsia="SimSun"/>
          <w:kern w:val="2"/>
          <w:sz w:val="24"/>
          <w:szCs w:val="24"/>
          <w:lang w:eastAsia="hi-IN" w:bidi="hi-IN"/>
        </w:rPr>
      </w:pPr>
    </w:p>
    <w:p w:rsidR="00951F6B" w:rsidRPr="00637A5D" w:rsidRDefault="00951F6B" w:rsidP="00DF1076">
      <w:pPr>
        <w:suppressAutoHyphens/>
        <w:jc w:val="center"/>
        <w:rPr>
          <w:rFonts w:eastAsia="SimSun"/>
          <w:kern w:val="2"/>
          <w:sz w:val="24"/>
          <w:szCs w:val="24"/>
          <w:lang w:eastAsia="hi-IN" w:bidi="hi-IN"/>
        </w:rPr>
      </w:pPr>
    </w:p>
    <w:p w:rsidR="00DF1076" w:rsidRPr="00637A5D" w:rsidRDefault="00DF1076" w:rsidP="00DF1076">
      <w:pPr>
        <w:suppressAutoHyphens/>
        <w:jc w:val="center"/>
        <w:rPr>
          <w:rFonts w:eastAsia="SimSun"/>
          <w:kern w:val="2"/>
          <w:sz w:val="24"/>
          <w:szCs w:val="24"/>
          <w:lang w:eastAsia="hi-IN" w:bidi="hi-IN"/>
        </w:rPr>
      </w:pPr>
      <w:r w:rsidRPr="00637A5D">
        <w:rPr>
          <w:rFonts w:eastAsia="SimSun"/>
          <w:kern w:val="2"/>
          <w:sz w:val="24"/>
          <w:szCs w:val="24"/>
          <w:lang w:eastAsia="hi-IN" w:bidi="hi-IN"/>
        </w:rPr>
        <w:t>РАБОЧАЯ ПРОГРАММАДИСЦИПЛИНЫ</w:t>
      </w:r>
    </w:p>
    <w:p w:rsidR="007F4B97" w:rsidRPr="00637A5D" w:rsidRDefault="007F4B97" w:rsidP="007F4B97">
      <w:pPr>
        <w:widowControl/>
        <w:tabs>
          <w:tab w:val="left" w:pos="708"/>
        </w:tabs>
        <w:autoSpaceDE/>
        <w:adjustRightInd/>
        <w:jc w:val="center"/>
        <w:rPr>
          <w:b/>
          <w:sz w:val="24"/>
          <w:szCs w:val="24"/>
        </w:rPr>
      </w:pPr>
    </w:p>
    <w:p w:rsidR="00174539" w:rsidRPr="00CA3D8C" w:rsidRDefault="00EB319C" w:rsidP="00174539">
      <w:pPr>
        <w:widowControl/>
        <w:suppressAutoHyphens/>
        <w:autoSpaceDE/>
        <w:adjustRightInd/>
        <w:jc w:val="center"/>
        <w:rPr>
          <w:b/>
          <w:bCs/>
          <w:caps/>
          <w:sz w:val="32"/>
          <w:szCs w:val="32"/>
        </w:rPr>
      </w:pPr>
      <w:r w:rsidRPr="00CA3D8C">
        <w:rPr>
          <w:b/>
          <w:bCs/>
          <w:sz w:val="32"/>
          <w:szCs w:val="32"/>
        </w:rPr>
        <w:t>СОЦИАЛЬНАЯ ПСИХОЛОГИЯ</w:t>
      </w:r>
    </w:p>
    <w:p w:rsidR="00C94464" w:rsidRPr="00637A5D" w:rsidRDefault="00EB319C" w:rsidP="007F4B97">
      <w:pPr>
        <w:widowControl/>
        <w:suppressAutoHyphens/>
        <w:autoSpaceDE/>
        <w:adjustRightInd/>
        <w:jc w:val="center"/>
        <w:rPr>
          <w:bCs/>
          <w:sz w:val="24"/>
          <w:szCs w:val="24"/>
        </w:rPr>
      </w:pPr>
      <w:r w:rsidRPr="00637A5D">
        <w:rPr>
          <w:bCs/>
          <w:sz w:val="24"/>
          <w:szCs w:val="24"/>
        </w:rPr>
        <w:t>Б1.Б.14</w:t>
      </w:r>
    </w:p>
    <w:p w:rsidR="007F4B97" w:rsidRPr="00637A5D" w:rsidRDefault="007F4B97" w:rsidP="007F4B97">
      <w:pPr>
        <w:widowControl/>
        <w:suppressAutoHyphens/>
        <w:autoSpaceDE/>
        <w:adjustRightInd/>
        <w:jc w:val="center"/>
        <w:rPr>
          <w:b/>
          <w:bCs/>
          <w:sz w:val="24"/>
          <w:szCs w:val="24"/>
        </w:rPr>
      </w:pPr>
    </w:p>
    <w:p w:rsidR="005669CB" w:rsidRPr="00637A5D" w:rsidRDefault="005669CB" w:rsidP="005669CB">
      <w:pPr>
        <w:widowControl/>
        <w:autoSpaceDN/>
        <w:jc w:val="center"/>
        <w:rPr>
          <w:rFonts w:eastAsia="Calibri"/>
          <w:b/>
          <w:bCs/>
          <w:sz w:val="24"/>
          <w:szCs w:val="24"/>
          <w:lang w:eastAsia="en-US"/>
        </w:rPr>
      </w:pPr>
    </w:p>
    <w:p w:rsidR="009F4070"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637A5D" w:rsidRDefault="00591B36" w:rsidP="00591B36">
      <w:pPr>
        <w:autoSpaceDE/>
        <w:autoSpaceDN/>
        <w:adjustRightInd/>
        <w:ind w:right="1"/>
        <w:contextualSpacing/>
        <w:jc w:val="center"/>
        <w:rPr>
          <w:rFonts w:eastAsia="Courier New"/>
          <w:sz w:val="24"/>
          <w:szCs w:val="24"/>
          <w:lang w:bidi="ru-RU"/>
        </w:rPr>
      </w:pPr>
      <w:r w:rsidRPr="00637A5D">
        <w:rPr>
          <w:rFonts w:eastAsia="Courier New"/>
          <w:sz w:val="24"/>
          <w:szCs w:val="24"/>
          <w:lang w:bidi="ru-RU"/>
        </w:rPr>
        <w:t>программе бакалавриата</w:t>
      </w:r>
    </w:p>
    <w:p w:rsidR="007C277B" w:rsidRPr="00637A5D" w:rsidRDefault="007C277B" w:rsidP="007C277B">
      <w:pPr>
        <w:widowControl/>
        <w:suppressAutoHyphens/>
        <w:autoSpaceDE/>
        <w:adjustRightInd/>
        <w:jc w:val="center"/>
        <w:rPr>
          <w:rFonts w:eastAsia="Courier New"/>
          <w:sz w:val="24"/>
          <w:szCs w:val="24"/>
          <w:lang w:bidi="ru-RU"/>
        </w:rPr>
      </w:pPr>
      <w:r w:rsidRPr="00637A5D">
        <w:rPr>
          <w:rFonts w:eastAsia="Courier New"/>
          <w:sz w:val="24"/>
          <w:szCs w:val="24"/>
          <w:lang w:bidi="ru-RU"/>
        </w:rPr>
        <w:t>(программа академического бакалавриата)</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sz w:val="24"/>
          <w:szCs w:val="24"/>
          <w:lang w:bidi="ru-RU"/>
        </w:rPr>
      </w:pPr>
    </w:p>
    <w:p w:rsidR="00D47C9C" w:rsidRDefault="007C277B" w:rsidP="00591B36">
      <w:pPr>
        <w:widowControl/>
        <w:suppressAutoHyphens/>
        <w:autoSpaceDE/>
        <w:adjustRightInd/>
        <w:jc w:val="center"/>
        <w:rPr>
          <w:b/>
          <w:sz w:val="24"/>
          <w:szCs w:val="24"/>
        </w:rPr>
      </w:pPr>
      <w:r w:rsidRPr="00637A5D">
        <w:rPr>
          <w:rFonts w:eastAsia="Courier New"/>
          <w:sz w:val="24"/>
          <w:szCs w:val="24"/>
          <w:lang w:bidi="ru-RU"/>
        </w:rPr>
        <w:t xml:space="preserve">Направление подготовки </w:t>
      </w:r>
      <w:r w:rsidR="00A86303" w:rsidRPr="00D47C9C">
        <w:rPr>
          <w:b/>
          <w:sz w:val="24"/>
          <w:szCs w:val="24"/>
        </w:rPr>
        <w:t>44.03.01 Педагогическое образование</w:t>
      </w:r>
    </w:p>
    <w:p w:rsidR="007C277B" w:rsidRPr="00CA3D8C" w:rsidRDefault="007C277B" w:rsidP="00591B36">
      <w:pPr>
        <w:widowControl/>
        <w:suppressAutoHyphens/>
        <w:autoSpaceDE/>
        <w:adjustRightInd/>
        <w:jc w:val="center"/>
        <w:rPr>
          <w:rFonts w:eastAsia="Courier New"/>
          <w:sz w:val="24"/>
          <w:szCs w:val="24"/>
          <w:lang w:bidi="ru-RU"/>
        </w:rPr>
      </w:pPr>
      <w:r w:rsidRPr="00CA3D8C">
        <w:rPr>
          <w:rFonts w:eastAsia="Courier New"/>
          <w:sz w:val="24"/>
          <w:szCs w:val="24"/>
          <w:lang w:bidi="ru-RU"/>
        </w:rPr>
        <w:t xml:space="preserve"> (уровень бакалавриата)</w:t>
      </w:r>
      <w:r w:rsidRPr="00CA3D8C">
        <w:rPr>
          <w:rFonts w:eastAsia="Courier New"/>
          <w:sz w:val="24"/>
          <w:szCs w:val="24"/>
          <w:lang w:bidi="ru-RU"/>
        </w:rPr>
        <w:cr/>
      </w:r>
    </w:p>
    <w:p w:rsidR="007C277B" w:rsidRPr="00D47C9C" w:rsidRDefault="00A76E53" w:rsidP="00591B36">
      <w:pPr>
        <w:widowControl/>
        <w:suppressAutoHyphens/>
        <w:autoSpaceDE/>
        <w:adjustRightInd/>
        <w:jc w:val="center"/>
        <w:rPr>
          <w:rFonts w:eastAsia="Courier New"/>
          <w:b/>
          <w:sz w:val="24"/>
          <w:szCs w:val="24"/>
          <w:lang w:bidi="ru-RU"/>
        </w:rPr>
      </w:pPr>
      <w:r w:rsidRPr="00637A5D">
        <w:rPr>
          <w:rFonts w:eastAsia="Courier New"/>
          <w:sz w:val="24"/>
          <w:szCs w:val="24"/>
          <w:lang w:bidi="ru-RU"/>
        </w:rPr>
        <w:t xml:space="preserve">Направленность (профиль) программы </w:t>
      </w:r>
      <w:r w:rsidR="00233257">
        <w:rPr>
          <w:rFonts w:eastAsia="Courier New"/>
          <w:b/>
          <w:sz w:val="24"/>
          <w:szCs w:val="24"/>
          <w:lang w:bidi="ru-RU"/>
        </w:rPr>
        <w:t>«</w:t>
      </w:r>
      <w:r w:rsidR="00BD3576">
        <w:rPr>
          <w:rFonts w:eastAsia="Courier New"/>
          <w:b/>
          <w:sz w:val="24"/>
          <w:szCs w:val="24"/>
          <w:lang w:bidi="ru-RU"/>
        </w:rPr>
        <w:t>Биологическое образование</w:t>
      </w:r>
      <w:r w:rsidR="00233257">
        <w:rPr>
          <w:rFonts w:eastAsia="Courier New"/>
          <w:b/>
          <w:sz w:val="24"/>
          <w:szCs w:val="24"/>
          <w:lang w:bidi="ru-RU"/>
        </w:rPr>
        <w:t xml:space="preserve">» </w:t>
      </w:r>
    </w:p>
    <w:p w:rsidR="007C277B" w:rsidRPr="00637A5D" w:rsidRDefault="007C277B" w:rsidP="00591B36">
      <w:pPr>
        <w:widowControl/>
        <w:suppressAutoHyphens/>
        <w:autoSpaceDE/>
        <w:adjustRightInd/>
        <w:jc w:val="center"/>
        <w:rPr>
          <w:rFonts w:eastAsia="Courier New"/>
          <w:sz w:val="24"/>
          <w:szCs w:val="24"/>
          <w:lang w:bidi="ru-RU"/>
        </w:rPr>
      </w:pPr>
    </w:p>
    <w:p w:rsidR="007C277B" w:rsidRPr="00637A5D" w:rsidRDefault="007C277B" w:rsidP="00591B36">
      <w:pPr>
        <w:widowControl/>
        <w:suppressAutoHyphens/>
        <w:autoSpaceDE/>
        <w:adjustRightInd/>
        <w:jc w:val="center"/>
        <w:rPr>
          <w:rFonts w:eastAsia="Courier New"/>
          <w:b/>
          <w:sz w:val="24"/>
          <w:szCs w:val="24"/>
          <w:lang w:bidi="ru-RU"/>
        </w:rPr>
      </w:pPr>
    </w:p>
    <w:p w:rsidR="00D47C9C" w:rsidRDefault="00D47C9C" w:rsidP="00D47C9C">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D47C9C" w:rsidRPr="001418A0" w:rsidRDefault="00D47C9C" w:rsidP="00D47C9C">
      <w:pPr>
        <w:widowControl/>
        <w:autoSpaceDE/>
        <w:autoSpaceDN/>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kern w:val="2"/>
          <w:sz w:val="24"/>
          <w:szCs w:val="24"/>
          <w:lang w:eastAsia="hi-IN" w:bidi="hi-IN"/>
        </w:rPr>
      </w:pPr>
      <w:r w:rsidRPr="001418A0">
        <w:rPr>
          <w:rFonts w:eastAsia="SimSun"/>
          <w:kern w:val="2"/>
          <w:sz w:val="24"/>
          <w:szCs w:val="24"/>
          <w:lang w:eastAsia="hi-IN" w:bidi="hi-IN"/>
        </w:rPr>
        <w:t xml:space="preserve">заочной формы обучения  </w:t>
      </w:r>
      <w:r w:rsidR="00001B85">
        <w:rPr>
          <w:rFonts w:eastAsia="SimSun"/>
          <w:kern w:val="2"/>
          <w:sz w:val="24"/>
          <w:szCs w:val="24"/>
          <w:lang w:eastAsia="hi-IN" w:bidi="hi-IN"/>
        </w:rPr>
        <w:t>201</w:t>
      </w:r>
      <w:r w:rsidR="0073416D">
        <w:rPr>
          <w:rFonts w:eastAsia="SimSun"/>
          <w:kern w:val="2"/>
          <w:sz w:val="24"/>
          <w:szCs w:val="24"/>
          <w:lang w:eastAsia="hi-IN" w:bidi="hi-IN"/>
        </w:rPr>
        <w:t>8</w:t>
      </w:r>
      <w:r w:rsidRPr="001418A0">
        <w:rPr>
          <w:rFonts w:eastAsia="SimSun"/>
          <w:kern w:val="2"/>
          <w:sz w:val="24"/>
          <w:szCs w:val="24"/>
          <w:lang w:eastAsia="hi-IN" w:bidi="hi-IN"/>
        </w:rPr>
        <w:t xml:space="preserve"> года набора соответственно</w:t>
      </w: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kern w:val="2"/>
          <w:sz w:val="24"/>
          <w:szCs w:val="24"/>
          <w:lang w:eastAsia="hi-IN" w:bidi="hi-IN"/>
        </w:rPr>
      </w:pPr>
    </w:p>
    <w:p w:rsidR="00D47C9C" w:rsidRPr="001418A0" w:rsidRDefault="00D47C9C" w:rsidP="00D47C9C">
      <w:pPr>
        <w:widowControl/>
        <w:suppressAutoHyphens/>
        <w:autoSpaceDE/>
        <w:adjustRightInd/>
        <w:jc w:val="center"/>
        <w:rPr>
          <w:rFonts w:eastAsia="SimSun"/>
          <w:b/>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center"/>
        <w:rPr>
          <w:rFonts w:eastAsia="SimSun"/>
          <w:kern w:val="2"/>
          <w:sz w:val="24"/>
          <w:szCs w:val="24"/>
          <w:lang w:eastAsia="hi-IN" w:bidi="hi-IN"/>
        </w:rPr>
      </w:pPr>
    </w:p>
    <w:p w:rsidR="00D47C9C" w:rsidRPr="001418A0" w:rsidRDefault="00D47C9C" w:rsidP="00D47C9C">
      <w:pPr>
        <w:suppressAutoHyphens/>
        <w:contextualSpacing/>
        <w:jc w:val="both"/>
        <w:rPr>
          <w:rFonts w:eastAsia="SimSun"/>
          <w:kern w:val="2"/>
          <w:sz w:val="24"/>
          <w:szCs w:val="24"/>
          <w:lang w:eastAsia="hi-IN" w:bidi="hi-IN"/>
        </w:rPr>
      </w:pPr>
    </w:p>
    <w:p w:rsidR="00D47C9C" w:rsidRPr="001418A0" w:rsidRDefault="00D47C9C" w:rsidP="00CA3D8C">
      <w:pPr>
        <w:suppressAutoHyphens/>
        <w:contextualSpacing/>
        <w:jc w:val="center"/>
        <w:rPr>
          <w:sz w:val="24"/>
          <w:szCs w:val="24"/>
        </w:rPr>
      </w:pPr>
      <w:r w:rsidRPr="001418A0">
        <w:rPr>
          <w:sz w:val="24"/>
          <w:szCs w:val="24"/>
        </w:rPr>
        <w:t>Омск 20</w:t>
      </w:r>
      <w:r w:rsidR="000775B5">
        <w:rPr>
          <w:sz w:val="24"/>
          <w:szCs w:val="24"/>
        </w:rPr>
        <w:t>2</w:t>
      </w:r>
      <w:r w:rsidR="00C11B76">
        <w:rPr>
          <w:sz w:val="24"/>
          <w:szCs w:val="24"/>
        </w:rPr>
        <w:t>2</w:t>
      </w:r>
    </w:p>
    <w:p w:rsidR="009141BB" w:rsidRDefault="009141BB" w:rsidP="00001B85">
      <w:pPr>
        <w:widowControl/>
        <w:autoSpaceDE/>
        <w:autoSpaceDN/>
        <w:adjustRightInd/>
        <w:jc w:val="both"/>
        <w:rPr>
          <w:spacing w:val="-3"/>
          <w:sz w:val="24"/>
          <w:szCs w:val="24"/>
          <w:lang w:eastAsia="en-US"/>
        </w:rPr>
      </w:pPr>
    </w:p>
    <w:p w:rsidR="009141BB" w:rsidRDefault="009141BB"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001B85" w:rsidRPr="00637A5D" w:rsidRDefault="00001B85"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к.</w:t>
      </w:r>
      <w:r>
        <w:rPr>
          <w:spacing w:val="-3"/>
          <w:sz w:val="24"/>
          <w:szCs w:val="24"/>
          <w:lang w:eastAsia="en-US"/>
        </w:rPr>
        <w:t>филос</w:t>
      </w:r>
      <w:r w:rsidR="00184C4C">
        <w:rPr>
          <w:spacing w:val="-3"/>
          <w:sz w:val="24"/>
          <w:szCs w:val="24"/>
          <w:lang w:eastAsia="en-US"/>
        </w:rPr>
        <w:t xml:space="preserve">.н., доцент </w:t>
      </w:r>
      <w:r>
        <w:rPr>
          <w:spacing w:val="-3"/>
          <w:sz w:val="24"/>
          <w:szCs w:val="24"/>
          <w:lang w:eastAsia="en-US"/>
        </w:rPr>
        <w:t>И.А</w:t>
      </w:r>
      <w:r w:rsidR="00CA3D8C">
        <w:rPr>
          <w:spacing w:val="-3"/>
          <w:sz w:val="24"/>
          <w:szCs w:val="24"/>
          <w:lang w:eastAsia="en-US"/>
        </w:rPr>
        <w:t>.</w:t>
      </w:r>
      <w:r>
        <w:rPr>
          <w:spacing w:val="-3"/>
          <w:sz w:val="24"/>
          <w:szCs w:val="24"/>
          <w:lang w:eastAsia="en-US"/>
        </w:rPr>
        <w:t xml:space="preserve"> Костюк</w:t>
      </w:r>
      <w:r w:rsidR="00184C4C">
        <w:rPr>
          <w:spacing w:val="-3"/>
          <w:sz w:val="24"/>
          <w:szCs w:val="24"/>
          <w:lang w:eastAsia="en-US"/>
        </w:rPr>
        <w:t xml:space="preserve"> </w:t>
      </w:r>
    </w:p>
    <w:p w:rsidR="00001B85" w:rsidRPr="00637A5D" w:rsidRDefault="00001B85" w:rsidP="00001B85">
      <w:pPr>
        <w:widowControl/>
        <w:autoSpaceDE/>
        <w:autoSpaceDN/>
        <w:adjustRightInd/>
        <w:jc w:val="both"/>
        <w:rPr>
          <w:spacing w:val="-3"/>
          <w:sz w:val="24"/>
          <w:szCs w:val="24"/>
          <w:lang w:eastAsia="en-US"/>
        </w:rPr>
      </w:pPr>
    </w:p>
    <w:p w:rsidR="00001B85" w:rsidRPr="00637A5D" w:rsidRDefault="00001B85" w:rsidP="00001B85">
      <w:pPr>
        <w:widowControl/>
        <w:autoSpaceDE/>
        <w:autoSpaceDN/>
        <w:adjustRightInd/>
        <w:jc w:val="both"/>
        <w:rPr>
          <w:spacing w:val="-3"/>
          <w:sz w:val="24"/>
          <w:szCs w:val="24"/>
          <w:lang w:eastAsia="en-US"/>
        </w:rPr>
      </w:pPr>
      <w:r w:rsidRPr="00637A5D">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п</w:t>
      </w:r>
      <w:r w:rsidRPr="00637A5D">
        <w:rPr>
          <w:sz w:val="24"/>
          <w:szCs w:val="24"/>
        </w:rPr>
        <w:t>едагогики, психологии и социальной работы</w:t>
      </w:r>
    </w:p>
    <w:p w:rsidR="00001B85" w:rsidRPr="00F9767B" w:rsidRDefault="00CA3D8C" w:rsidP="00001B85">
      <w:pPr>
        <w:jc w:val="both"/>
        <w:rPr>
          <w:spacing w:val="-3"/>
          <w:sz w:val="24"/>
          <w:szCs w:val="24"/>
          <w:lang w:eastAsia="en-US"/>
        </w:rPr>
      </w:pPr>
      <w:r>
        <w:rPr>
          <w:spacing w:val="-3"/>
          <w:sz w:val="24"/>
          <w:szCs w:val="24"/>
          <w:lang w:eastAsia="en-US"/>
        </w:rPr>
        <w:t xml:space="preserve">Протокол от </w:t>
      </w:r>
      <w:r w:rsidR="00C11B76">
        <w:rPr>
          <w:color w:val="000000"/>
          <w:sz w:val="24"/>
          <w:szCs w:val="24"/>
        </w:rPr>
        <w:t>25 марта 2022</w:t>
      </w:r>
      <w:r w:rsidR="009141BB" w:rsidRPr="00B2009F">
        <w:rPr>
          <w:color w:val="000000"/>
          <w:sz w:val="24"/>
          <w:szCs w:val="24"/>
        </w:rPr>
        <w:t>г. №8</w:t>
      </w:r>
    </w:p>
    <w:p w:rsidR="00001B85" w:rsidRPr="001418A0" w:rsidRDefault="00001B85" w:rsidP="00001B85">
      <w:pPr>
        <w:widowControl/>
        <w:autoSpaceDE/>
        <w:autoSpaceDN/>
        <w:adjustRightInd/>
        <w:jc w:val="both"/>
        <w:rPr>
          <w:spacing w:val="-3"/>
          <w:sz w:val="24"/>
          <w:szCs w:val="24"/>
          <w:lang w:eastAsia="en-US"/>
        </w:rPr>
      </w:pPr>
    </w:p>
    <w:p w:rsidR="00001B85" w:rsidRPr="001418A0" w:rsidRDefault="00001B85" w:rsidP="00001B85">
      <w:pPr>
        <w:jc w:val="both"/>
        <w:rPr>
          <w:spacing w:val="-3"/>
          <w:sz w:val="24"/>
          <w:szCs w:val="24"/>
          <w:lang w:eastAsia="en-US"/>
        </w:rPr>
      </w:pPr>
      <w:r w:rsidRPr="001418A0">
        <w:rPr>
          <w:spacing w:val="-3"/>
          <w:sz w:val="24"/>
          <w:szCs w:val="24"/>
          <w:lang w:eastAsia="en-US"/>
        </w:rPr>
        <w:t>Зав. кафедрой д.п.н</w:t>
      </w:r>
      <w:r w:rsidR="00184C4C">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Е.В.Лопанова</w:t>
      </w:r>
      <w:r w:rsidR="00184C4C">
        <w:rPr>
          <w:spacing w:val="-3"/>
          <w:sz w:val="24"/>
          <w:szCs w:val="24"/>
          <w:lang w:eastAsia="en-US"/>
        </w:rPr>
        <w:t xml:space="preserve"> </w:t>
      </w:r>
    </w:p>
    <w:p w:rsidR="00001B85" w:rsidRDefault="00001B85" w:rsidP="00001B85">
      <w:pPr>
        <w:widowControl/>
        <w:autoSpaceDE/>
        <w:adjustRightInd/>
        <w:rPr>
          <w:rFonts w:eastAsia="SimSun"/>
          <w:b/>
          <w:kern w:val="2"/>
          <w:sz w:val="24"/>
          <w:szCs w:val="24"/>
          <w:lang w:eastAsia="hi-IN" w:bidi="hi-IN"/>
        </w:rPr>
      </w:pPr>
      <w:r w:rsidRPr="00637A5D">
        <w:rPr>
          <w:sz w:val="24"/>
          <w:szCs w:val="24"/>
        </w:rPr>
        <w:br w:type="page"/>
      </w:r>
    </w:p>
    <w:p w:rsidR="00DF1076" w:rsidRPr="00637A5D" w:rsidRDefault="00DF1076" w:rsidP="001474F9">
      <w:pPr>
        <w:widowControl/>
        <w:autoSpaceDE/>
        <w:autoSpaceDN/>
        <w:adjustRightInd/>
        <w:spacing w:after="200" w:line="276" w:lineRule="auto"/>
        <w:jc w:val="center"/>
        <w:rPr>
          <w:rFonts w:eastAsia="SimSun"/>
          <w:b/>
          <w:kern w:val="2"/>
          <w:sz w:val="24"/>
          <w:szCs w:val="24"/>
          <w:lang w:eastAsia="hi-IN" w:bidi="hi-IN"/>
        </w:rPr>
      </w:pPr>
      <w:r w:rsidRPr="00637A5D">
        <w:rPr>
          <w:rFonts w:eastAsia="SimSun"/>
          <w:b/>
          <w:kern w:val="2"/>
          <w:sz w:val="24"/>
          <w:szCs w:val="24"/>
          <w:lang w:eastAsia="hi-IN" w:bidi="hi-IN"/>
        </w:rPr>
        <w:lastRenderedPageBreak/>
        <w:t>СОДЕРЖАНИЕ</w:t>
      </w:r>
    </w:p>
    <w:p w:rsidR="00DF1076" w:rsidRPr="00637A5D"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Наименован</w:t>
            </w:r>
            <w:r w:rsidR="004A68C9" w:rsidRPr="00637A5D">
              <w:rPr>
                <w:sz w:val="24"/>
                <w:szCs w:val="24"/>
              </w:rPr>
              <w:t>ие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2</w:t>
            </w:r>
          </w:p>
        </w:tc>
        <w:tc>
          <w:tcPr>
            <w:tcW w:w="8080" w:type="dxa"/>
            <w:hideMark/>
          </w:tcPr>
          <w:p w:rsidR="005C20F0" w:rsidRPr="00637A5D" w:rsidRDefault="005C20F0" w:rsidP="00330957">
            <w:pPr>
              <w:jc w:val="both"/>
              <w:rPr>
                <w:sz w:val="24"/>
                <w:szCs w:val="24"/>
              </w:rPr>
            </w:pPr>
            <w:r w:rsidRPr="00637A5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3</w:t>
            </w:r>
          </w:p>
        </w:tc>
        <w:tc>
          <w:tcPr>
            <w:tcW w:w="8080" w:type="dxa"/>
            <w:hideMark/>
          </w:tcPr>
          <w:p w:rsidR="005C20F0" w:rsidRPr="00637A5D" w:rsidRDefault="005C20F0" w:rsidP="00330957">
            <w:pPr>
              <w:jc w:val="both"/>
              <w:rPr>
                <w:sz w:val="24"/>
                <w:szCs w:val="24"/>
              </w:rPr>
            </w:pPr>
            <w:r w:rsidRPr="00637A5D">
              <w:rPr>
                <w:sz w:val="24"/>
                <w:szCs w:val="24"/>
              </w:rPr>
              <w:t>Указание места дисциплины в структуре образовательной программы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4</w:t>
            </w:r>
          </w:p>
        </w:tc>
        <w:tc>
          <w:tcPr>
            <w:tcW w:w="8080" w:type="dxa"/>
            <w:hideMark/>
          </w:tcPr>
          <w:p w:rsidR="005C20F0" w:rsidRPr="00637A5D" w:rsidRDefault="005C20F0" w:rsidP="00330957">
            <w:pPr>
              <w:jc w:val="both"/>
              <w:rPr>
                <w:spacing w:val="4"/>
                <w:sz w:val="24"/>
                <w:szCs w:val="24"/>
              </w:rPr>
            </w:pPr>
            <w:r w:rsidRPr="00637A5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5</w:t>
            </w:r>
          </w:p>
        </w:tc>
        <w:tc>
          <w:tcPr>
            <w:tcW w:w="8080" w:type="dxa"/>
            <w:hideMark/>
          </w:tcPr>
          <w:p w:rsidR="005C20F0" w:rsidRPr="00637A5D" w:rsidRDefault="005C20F0" w:rsidP="00330957">
            <w:pPr>
              <w:jc w:val="both"/>
              <w:rPr>
                <w:sz w:val="24"/>
                <w:szCs w:val="24"/>
              </w:rPr>
            </w:pPr>
            <w:r w:rsidRPr="00637A5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330957">
            <w:pPr>
              <w:jc w:val="center"/>
              <w:rPr>
                <w:sz w:val="24"/>
                <w:szCs w:val="24"/>
              </w:rPr>
            </w:pPr>
            <w:r w:rsidRPr="00637A5D">
              <w:rPr>
                <w:sz w:val="24"/>
                <w:szCs w:val="24"/>
              </w:rPr>
              <w:t>6</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учебно-методического обеспечения </w:t>
            </w:r>
            <w:r w:rsidR="001A6533" w:rsidRPr="00637A5D">
              <w:rPr>
                <w:sz w:val="24"/>
                <w:szCs w:val="24"/>
              </w:rPr>
              <w:t xml:space="preserve">для </w:t>
            </w:r>
            <w:r w:rsidRPr="00637A5D">
              <w:rPr>
                <w:sz w:val="24"/>
                <w:szCs w:val="24"/>
              </w:rPr>
              <w:t>самостоятельной р</w:t>
            </w:r>
            <w:r w:rsidR="004A68C9" w:rsidRPr="00637A5D">
              <w:rPr>
                <w:sz w:val="24"/>
                <w:szCs w:val="24"/>
              </w:rPr>
              <w:t>аботы обучающихся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7</w:t>
            </w:r>
          </w:p>
        </w:tc>
        <w:tc>
          <w:tcPr>
            <w:tcW w:w="8080" w:type="dxa"/>
            <w:hideMark/>
          </w:tcPr>
          <w:p w:rsidR="005C20F0" w:rsidRPr="00637A5D" w:rsidRDefault="005C20F0" w:rsidP="00330957">
            <w:pPr>
              <w:jc w:val="both"/>
              <w:rPr>
                <w:sz w:val="24"/>
                <w:szCs w:val="24"/>
              </w:rPr>
            </w:pPr>
            <w:r w:rsidRPr="00637A5D">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8</w:t>
            </w:r>
          </w:p>
        </w:tc>
        <w:tc>
          <w:tcPr>
            <w:tcW w:w="8080" w:type="dxa"/>
            <w:hideMark/>
          </w:tcPr>
          <w:p w:rsidR="005C20F0" w:rsidRPr="00637A5D" w:rsidRDefault="005C20F0" w:rsidP="00330957">
            <w:pPr>
              <w:jc w:val="both"/>
              <w:rPr>
                <w:sz w:val="24"/>
                <w:szCs w:val="24"/>
              </w:rPr>
            </w:pPr>
            <w:r w:rsidRPr="00637A5D">
              <w:rPr>
                <w:sz w:val="24"/>
                <w:szCs w:val="24"/>
              </w:rPr>
              <w:t xml:space="preserve">Перечень ресурсов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необходимых для освоения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9</w:t>
            </w:r>
          </w:p>
        </w:tc>
        <w:tc>
          <w:tcPr>
            <w:tcW w:w="8080" w:type="dxa"/>
            <w:hideMark/>
          </w:tcPr>
          <w:p w:rsidR="005C20F0" w:rsidRPr="00637A5D" w:rsidRDefault="005C20F0" w:rsidP="00330957">
            <w:pPr>
              <w:jc w:val="both"/>
              <w:rPr>
                <w:sz w:val="24"/>
                <w:szCs w:val="24"/>
              </w:rPr>
            </w:pPr>
            <w:r w:rsidRPr="00637A5D">
              <w:rPr>
                <w:sz w:val="24"/>
                <w:szCs w:val="24"/>
              </w:rPr>
              <w:t>Методические указания для обу</w:t>
            </w:r>
            <w:r w:rsidR="004A68C9" w:rsidRPr="00637A5D">
              <w:rPr>
                <w:sz w:val="24"/>
                <w:szCs w:val="24"/>
              </w:rPr>
              <w:t>чающихся по освоению дисциплины</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1D34D8" w:rsidP="00330957">
            <w:pPr>
              <w:jc w:val="center"/>
              <w:rPr>
                <w:sz w:val="24"/>
                <w:szCs w:val="24"/>
              </w:rPr>
            </w:pPr>
            <w:r>
              <w:rPr>
                <w:sz w:val="24"/>
                <w:szCs w:val="24"/>
              </w:rPr>
              <w:t>10</w:t>
            </w:r>
          </w:p>
        </w:tc>
        <w:tc>
          <w:tcPr>
            <w:tcW w:w="8080" w:type="dxa"/>
            <w:hideMark/>
          </w:tcPr>
          <w:p w:rsidR="005C20F0" w:rsidRPr="00637A5D" w:rsidRDefault="005C20F0" w:rsidP="00330957">
            <w:pPr>
              <w:jc w:val="both"/>
              <w:rPr>
                <w:sz w:val="24"/>
                <w:szCs w:val="24"/>
              </w:rPr>
            </w:pPr>
            <w:r w:rsidRPr="00637A5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r w:rsidR="005C20F0" w:rsidRPr="00637A5D" w:rsidTr="00330957">
        <w:tc>
          <w:tcPr>
            <w:tcW w:w="562" w:type="dxa"/>
            <w:hideMark/>
          </w:tcPr>
          <w:p w:rsidR="005C20F0" w:rsidRPr="00637A5D" w:rsidRDefault="005C20F0" w:rsidP="001D34D8">
            <w:pPr>
              <w:jc w:val="center"/>
              <w:rPr>
                <w:sz w:val="24"/>
                <w:szCs w:val="24"/>
              </w:rPr>
            </w:pPr>
            <w:r w:rsidRPr="00637A5D">
              <w:rPr>
                <w:sz w:val="24"/>
                <w:szCs w:val="24"/>
              </w:rPr>
              <w:t>1</w:t>
            </w:r>
            <w:r w:rsidR="001D34D8">
              <w:rPr>
                <w:sz w:val="24"/>
                <w:szCs w:val="24"/>
              </w:rPr>
              <w:t>1</w:t>
            </w:r>
          </w:p>
        </w:tc>
        <w:tc>
          <w:tcPr>
            <w:tcW w:w="8080" w:type="dxa"/>
            <w:hideMark/>
          </w:tcPr>
          <w:p w:rsidR="005C20F0" w:rsidRPr="00637A5D" w:rsidRDefault="005C20F0" w:rsidP="00330957">
            <w:pPr>
              <w:jc w:val="both"/>
              <w:rPr>
                <w:sz w:val="24"/>
                <w:szCs w:val="24"/>
              </w:rPr>
            </w:pPr>
            <w:r w:rsidRPr="00637A5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637A5D" w:rsidRDefault="005C20F0" w:rsidP="00330957">
            <w:pPr>
              <w:jc w:val="center"/>
              <w:rPr>
                <w:sz w:val="24"/>
                <w:szCs w:val="24"/>
              </w:rPr>
            </w:pPr>
          </w:p>
        </w:tc>
        <w:tc>
          <w:tcPr>
            <w:tcW w:w="703" w:type="dxa"/>
          </w:tcPr>
          <w:p w:rsidR="005C20F0" w:rsidRPr="00637A5D" w:rsidRDefault="005C20F0" w:rsidP="00330957">
            <w:pPr>
              <w:jc w:val="center"/>
              <w:rPr>
                <w:sz w:val="24"/>
                <w:szCs w:val="24"/>
              </w:rPr>
            </w:pPr>
          </w:p>
        </w:tc>
      </w:tr>
    </w:tbl>
    <w:p w:rsidR="001A6533" w:rsidRPr="00637A5D" w:rsidRDefault="001A6533" w:rsidP="00DF1076">
      <w:pPr>
        <w:spacing w:after="160" w:line="256" w:lineRule="auto"/>
        <w:rPr>
          <w:b/>
          <w:sz w:val="24"/>
          <w:szCs w:val="24"/>
        </w:rPr>
      </w:pPr>
    </w:p>
    <w:p w:rsidR="00DF1076" w:rsidRPr="00637A5D" w:rsidRDefault="00DF1076" w:rsidP="001A6533">
      <w:pPr>
        <w:spacing w:after="160" w:line="256" w:lineRule="auto"/>
        <w:rPr>
          <w:b/>
          <w:sz w:val="24"/>
          <w:szCs w:val="24"/>
        </w:rPr>
      </w:pPr>
      <w:r w:rsidRPr="00637A5D">
        <w:rPr>
          <w:b/>
          <w:sz w:val="24"/>
          <w:szCs w:val="24"/>
        </w:rPr>
        <w:br w:type="page"/>
      </w:r>
    </w:p>
    <w:p w:rsidR="002933E5" w:rsidRPr="00637A5D" w:rsidRDefault="002933E5" w:rsidP="00CA3D8C">
      <w:pPr>
        <w:widowControl/>
        <w:autoSpaceDE/>
        <w:autoSpaceDN/>
        <w:adjustRightInd/>
        <w:spacing w:line="276" w:lineRule="auto"/>
        <w:ind w:firstLine="708"/>
        <w:rPr>
          <w:spacing w:val="-3"/>
          <w:sz w:val="24"/>
          <w:szCs w:val="24"/>
          <w:lang w:eastAsia="en-US"/>
        </w:rPr>
      </w:pPr>
      <w:r w:rsidRPr="00637A5D">
        <w:rPr>
          <w:b/>
          <w:i/>
          <w:spacing w:val="-3"/>
          <w:sz w:val="24"/>
          <w:szCs w:val="24"/>
          <w:lang w:eastAsia="en-US"/>
        </w:rPr>
        <w:lastRenderedPageBreak/>
        <w:t xml:space="preserve">Рабочая программа дисциплины составлена </w:t>
      </w:r>
      <w:r w:rsidRPr="00637A5D">
        <w:rPr>
          <w:b/>
          <w:i/>
          <w:sz w:val="24"/>
          <w:szCs w:val="24"/>
          <w:lang w:eastAsia="en-US"/>
        </w:rPr>
        <w:t>в соответствии с:</w:t>
      </w:r>
    </w:p>
    <w:p w:rsidR="00D47C9C" w:rsidRPr="001418A0" w:rsidRDefault="00D47C9C" w:rsidP="00D47C9C">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D47C9C" w:rsidRPr="001418A0" w:rsidRDefault="00D47C9C" w:rsidP="00D47C9C">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11B76" w:rsidRPr="00C11B76" w:rsidRDefault="00D47C9C" w:rsidP="00C11B76">
      <w:pPr>
        <w:ind w:firstLine="708"/>
        <w:jc w:val="both"/>
        <w:rPr>
          <w:rFonts w:eastAsia="Calibri"/>
          <w:sz w:val="24"/>
          <w:szCs w:val="24"/>
        </w:rPr>
      </w:pPr>
      <w:r w:rsidRPr="001418A0">
        <w:rPr>
          <w:sz w:val="24"/>
          <w:szCs w:val="24"/>
        </w:rPr>
        <w:t xml:space="preserve">- </w:t>
      </w:r>
      <w:r w:rsidR="00C11B76" w:rsidRPr="00C11B7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11B76" w:rsidRPr="00C11B76" w:rsidRDefault="00C11B76" w:rsidP="00C11B76">
      <w:pPr>
        <w:ind w:firstLine="709"/>
        <w:jc w:val="both"/>
        <w:rPr>
          <w:rFonts w:eastAsia="Calibri"/>
          <w:sz w:val="24"/>
          <w:szCs w:val="24"/>
        </w:rPr>
      </w:pPr>
      <w:r w:rsidRPr="00C11B7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C11B76" w:rsidRPr="00C11B76" w:rsidRDefault="00C11B76" w:rsidP="00C11B76">
      <w:pPr>
        <w:ind w:firstLine="708"/>
        <w:jc w:val="both"/>
        <w:rPr>
          <w:rFonts w:eastAsia="Calibri"/>
          <w:sz w:val="24"/>
          <w:szCs w:val="24"/>
        </w:rPr>
      </w:pPr>
      <w:r w:rsidRPr="00C11B76">
        <w:rPr>
          <w:rFonts w:eastAsia="Calibri"/>
          <w:sz w:val="24"/>
          <w:szCs w:val="24"/>
        </w:rPr>
        <w:t xml:space="preserve">- </w:t>
      </w:r>
      <w:r w:rsidRPr="00C11B7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B76" w:rsidRPr="00C11B76" w:rsidRDefault="00C11B76" w:rsidP="00C11B76">
      <w:pPr>
        <w:ind w:firstLine="709"/>
        <w:jc w:val="both"/>
        <w:rPr>
          <w:rFonts w:eastAsia="Calibri"/>
          <w:sz w:val="24"/>
          <w:szCs w:val="24"/>
        </w:rPr>
      </w:pPr>
      <w:r w:rsidRPr="00C11B7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C11B76" w:rsidRPr="00C11B76" w:rsidRDefault="00C11B76" w:rsidP="00C11B76">
      <w:pPr>
        <w:ind w:firstLine="708"/>
        <w:jc w:val="both"/>
        <w:rPr>
          <w:rFonts w:eastAsia="Calibri"/>
          <w:sz w:val="24"/>
          <w:szCs w:val="24"/>
        </w:rPr>
      </w:pPr>
      <w:r w:rsidRPr="00C11B7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11B76" w:rsidRPr="00C11B76" w:rsidRDefault="00C11B76" w:rsidP="00C11B76">
      <w:pPr>
        <w:ind w:firstLine="708"/>
        <w:jc w:val="both"/>
        <w:rPr>
          <w:rFonts w:eastAsia="Calibri"/>
          <w:sz w:val="24"/>
          <w:szCs w:val="24"/>
        </w:rPr>
      </w:pPr>
      <w:r w:rsidRPr="00C11B7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9C" w:rsidRPr="001418A0" w:rsidRDefault="00C11B76" w:rsidP="00C11B76">
      <w:pPr>
        <w:ind w:firstLine="709"/>
        <w:jc w:val="both"/>
        <w:rPr>
          <w:sz w:val="24"/>
          <w:szCs w:val="24"/>
        </w:rPr>
      </w:pPr>
      <w:r w:rsidRPr="00C11B7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9C" w:rsidRPr="001418A0" w:rsidRDefault="00D47C9C" w:rsidP="00D47C9C">
      <w:pPr>
        <w:ind w:firstLine="709"/>
        <w:jc w:val="both"/>
        <w:rPr>
          <w:sz w:val="24"/>
          <w:szCs w:val="24"/>
          <w:lang w:eastAsia="en-US"/>
        </w:rPr>
      </w:pPr>
      <w:r w:rsidRPr="001418A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418A0">
        <w:rPr>
          <w:sz w:val="24"/>
          <w:szCs w:val="24"/>
        </w:rPr>
        <w:t xml:space="preserve">по направлению подготовки 44.03.01 Педагогическое образование (уровень бакалавриата), направленность (профиль) программы </w:t>
      </w:r>
      <w:r w:rsidR="00233257">
        <w:rPr>
          <w:sz w:val="24"/>
          <w:szCs w:val="24"/>
        </w:rPr>
        <w:t>«</w:t>
      </w:r>
      <w:r w:rsidR="00BD3576">
        <w:rPr>
          <w:sz w:val="24"/>
          <w:szCs w:val="24"/>
        </w:rPr>
        <w:t>Биологическое образование</w:t>
      </w:r>
      <w:r w:rsidR="00001B85">
        <w:rPr>
          <w:sz w:val="24"/>
          <w:szCs w:val="24"/>
        </w:rPr>
        <w:t>»</w:t>
      </w:r>
      <w:r w:rsidRPr="001418A0">
        <w:rPr>
          <w:sz w:val="24"/>
          <w:szCs w:val="24"/>
        </w:rPr>
        <w:t xml:space="preserve">; </w:t>
      </w:r>
      <w:r w:rsidRPr="001418A0">
        <w:rPr>
          <w:sz w:val="24"/>
          <w:szCs w:val="24"/>
          <w:lang w:eastAsia="en-US"/>
        </w:rPr>
        <w:t xml:space="preserve">форма обучения – очная на </w:t>
      </w:r>
      <w:r w:rsidR="00C11B76">
        <w:rPr>
          <w:sz w:val="24"/>
          <w:szCs w:val="24"/>
          <w:lang w:eastAsia="en-US"/>
        </w:rPr>
        <w:t>2022/2023</w:t>
      </w:r>
      <w:r w:rsidR="003F6935">
        <w:rPr>
          <w:sz w:val="24"/>
          <w:szCs w:val="24"/>
          <w:lang w:eastAsia="en-US"/>
        </w:rPr>
        <w:t xml:space="preserve"> </w:t>
      </w:r>
      <w:r w:rsidRPr="001418A0">
        <w:rPr>
          <w:sz w:val="24"/>
          <w:szCs w:val="24"/>
          <w:lang w:eastAsia="en-US"/>
        </w:rPr>
        <w:t xml:space="preserve">учебный год, утвержденным приказом ректора от </w:t>
      </w:r>
      <w:r w:rsidR="00C11B76">
        <w:rPr>
          <w:sz w:val="24"/>
          <w:szCs w:val="24"/>
          <w:lang w:eastAsia="en-US"/>
        </w:rPr>
        <w:t>28.03.2022 №28</w:t>
      </w:r>
      <w:r w:rsidR="00553FA7">
        <w:rPr>
          <w:sz w:val="24"/>
          <w:szCs w:val="24"/>
          <w:lang w:eastAsia="en-US"/>
        </w:rPr>
        <w:t>;</w:t>
      </w:r>
    </w:p>
    <w:p w:rsidR="00D47C9C" w:rsidRPr="001418A0" w:rsidRDefault="00D47C9C" w:rsidP="00D47C9C">
      <w:pPr>
        <w:ind w:firstLine="709"/>
        <w:jc w:val="both"/>
        <w:rPr>
          <w:sz w:val="24"/>
          <w:szCs w:val="24"/>
          <w:lang w:eastAsia="en-US"/>
        </w:rPr>
      </w:pPr>
      <w:r w:rsidRPr="001418A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44.03.01 Педагогическое образование (уровень бакалавриата), направленность (профиль) программы </w:t>
      </w:r>
      <w:r w:rsidR="00233257">
        <w:rPr>
          <w:sz w:val="24"/>
          <w:szCs w:val="24"/>
        </w:rPr>
        <w:t>«</w:t>
      </w:r>
      <w:r w:rsidR="00BD3576">
        <w:rPr>
          <w:sz w:val="24"/>
          <w:szCs w:val="24"/>
        </w:rPr>
        <w:t>Биологическое образование</w:t>
      </w:r>
      <w:r w:rsidR="00001B85">
        <w:rPr>
          <w:sz w:val="24"/>
          <w:szCs w:val="24"/>
        </w:rPr>
        <w:t>»</w:t>
      </w:r>
      <w:r w:rsidRPr="001418A0">
        <w:rPr>
          <w:sz w:val="24"/>
          <w:szCs w:val="24"/>
        </w:rPr>
        <w:t xml:space="preserve">; форма обучения – заочная </w:t>
      </w:r>
      <w:r w:rsidRPr="001418A0">
        <w:rPr>
          <w:sz w:val="24"/>
          <w:szCs w:val="24"/>
          <w:lang w:eastAsia="en-US"/>
        </w:rPr>
        <w:t xml:space="preserve">на </w:t>
      </w:r>
      <w:r w:rsidR="00C11B76">
        <w:rPr>
          <w:sz w:val="24"/>
          <w:szCs w:val="24"/>
          <w:lang w:eastAsia="en-US"/>
        </w:rPr>
        <w:t>2022/2023</w:t>
      </w:r>
      <w:r w:rsidR="000775B5" w:rsidRPr="000775B5">
        <w:rPr>
          <w:sz w:val="24"/>
          <w:szCs w:val="24"/>
          <w:lang w:eastAsia="en-US"/>
        </w:rPr>
        <w:t xml:space="preserve"> учебный год, утвержденным приказом ректора от </w:t>
      </w:r>
      <w:r w:rsidR="00C11B76">
        <w:rPr>
          <w:sz w:val="24"/>
          <w:szCs w:val="24"/>
          <w:lang w:eastAsia="en-US"/>
        </w:rPr>
        <w:t>28.03.2022 №28</w:t>
      </w:r>
      <w:r w:rsidRPr="001418A0">
        <w:rPr>
          <w:sz w:val="24"/>
          <w:szCs w:val="24"/>
          <w:lang w:eastAsia="en-US"/>
        </w:rPr>
        <w:t>.</w:t>
      </w:r>
    </w:p>
    <w:p w:rsidR="00D47C9C" w:rsidRDefault="00D47C9C" w:rsidP="00D47C9C"/>
    <w:p w:rsidR="00A76E53" w:rsidRPr="00637A5D" w:rsidRDefault="00A76E53" w:rsidP="009F4070">
      <w:pPr>
        <w:snapToGrid w:val="0"/>
        <w:ind w:firstLine="709"/>
        <w:jc w:val="both"/>
        <w:rPr>
          <w:sz w:val="24"/>
          <w:szCs w:val="24"/>
        </w:rPr>
      </w:pPr>
      <w:r w:rsidRPr="00637A5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EB319C" w:rsidRPr="00637A5D">
        <w:rPr>
          <w:b/>
          <w:bCs/>
          <w:sz w:val="24"/>
          <w:szCs w:val="24"/>
        </w:rPr>
        <w:t>Б1.Б.14</w:t>
      </w:r>
      <w:r w:rsidR="00166F74" w:rsidRPr="00637A5D">
        <w:rPr>
          <w:b/>
          <w:sz w:val="24"/>
          <w:szCs w:val="24"/>
        </w:rPr>
        <w:t>«</w:t>
      </w:r>
      <w:r w:rsidR="00EB319C" w:rsidRPr="00637A5D">
        <w:rPr>
          <w:b/>
          <w:bCs/>
          <w:sz w:val="24"/>
          <w:szCs w:val="24"/>
        </w:rPr>
        <w:t>Социальная психология</w:t>
      </w:r>
      <w:r w:rsidR="00166F74" w:rsidRPr="00637A5D">
        <w:rPr>
          <w:b/>
          <w:sz w:val="24"/>
          <w:szCs w:val="24"/>
        </w:rPr>
        <w:t>»</w:t>
      </w:r>
      <w:r w:rsidRPr="00637A5D">
        <w:rPr>
          <w:b/>
          <w:sz w:val="24"/>
          <w:szCs w:val="24"/>
        </w:rPr>
        <w:t xml:space="preserve">  в тече</w:t>
      </w:r>
      <w:r w:rsidR="009F4070" w:rsidRPr="00637A5D">
        <w:rPr>
          <w:b/>
          <w:sz w:val="24"/>
          <w:szCs w:val="24"/>
        </w:rPr>
        <w:t xml:space="preserve">ние </w:t>
      </w:r>
      <w:r w:rsidR="00C11B76">
        <w:rPr>
          <w:b/>
          <w:sz w:val="24"/>
          <w:szCs w:val="24"/>
        </w:rPr>
        <w:t>2022/2023</w:t>
      </w:r>
      <w:r w:rsidR="003F6935">
        <w:rPr>
          <w:b/>
          <w:sz w:val="24"/>
          <w:szCs w:val="24"/>
        </w:rPr>
        <w:t xml:space="preserve"> </w:t>
      </w:r>
      <w:r w:rsidRPr="00637A5D">
        <w:rPr>
          <w:b/>
          <w:sz w:val="24"/>
          <w:szCs w:val="24"/>
        </w:rPr>
        <w:t>учебного года:</w:t>
      </w:r>
    </w:p>
    <w:p w:rsidR="00A76E53" w:rsidRPr="00637A5D" w:rsidRDefault="00A76E53" w:rsidP="009F4070">
      <w:pPr>
        <w:ind w:firstLine="709"/>
        <w:jc w:val="both"/>
        <w:rPr>
          <w:sz w:val="24"/>
          <w:szCs w:val="24"/>
        </w:rPr>
      </w:pPr>
      <w:r w:rsidRPr="00637A5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A86303" w:rsidRPr="00637A5D">
        <w:rPr>
          <w:sz w:val="24"/>
          <w:szCs w:val="24"/>
        </w:rPr>
        <w:t xml:space="preserve">44.03.01 </w:t>
      </w:r>
      <w:r w:rsidR="00166F74" w:rsidRPr="00637A5D">
        <w:rPr>
          <w:sz w:val="24"/>
          <w:szCs w:val="24"/>
        </w:rPr>
        <w:t>«</w:t>
      </w:r>
      <w:r w:rsidR="00A86303" w:rsidRPr="00637A5D">
        <w:rPr>
          <w:sz w:val="24"/>
          <w:szCs w:val="24"/>
        </w:rPr>
        <w:t>Педагогическое образование</w:t>
      </w:r>
      <w:r w:rsidR="00166F74" w:rsidRPr="00637A5D">
        <w:rPr>
          <w:sz w:val="24"/>
          <w:szCs w:val="24"/>
        </w:rPr>
        <w:t>»</w:t>
      </w:r>
      <w:r w:rsidR="009F4070" w:rsidRPr="00637A5D">
        <w:rPr>
          <w:sz w:val="24"/>
          <w:szCs w:val="24"/>
        </w:rPr>
        <w:t xml:space="preserve">(уровень бакалавриата), направленность (профиль) программы </w:t>
      </w:r>
      <w:r w:rsidR="00233257">
        <w:rPr>
          <w:sz w:val="24"/>
          <w:szCs w:val="24"/>
        </w:rPr>
        <w:t>«</w:t>
      </w:r>
      <w:r w:rsidR="00BD3576">
        <w:rPr>
          <w:sz w:val="24"/>
          <w:szCs w:val="24"/>
        </w:rPr>
        <w:t>Биологическое образование</w:t>
      </w:r>
      <w:r w:rsidR="00001B85">
        <w:rPr>
          <w:sz w:val="24"/>
          <w:szCs w:val="24"/>
        </w:rPr>
        <w:t>»</w:t>
      </w:r>
      <w:r w:rsidRPr="00637A5D">
        <w:rPr>
          <w:sz w:val="24"/>
          <w:szCs w:val="24"/>
        </w:rPr>
        <w:t xml:space="preserve">; вид учебной деятельности – программа академического бакалавриата; виды профессиональной деятельности: </w:t>
      </w:r>
      <w:r w:rsidR="00A86303" w:rsidRPr="00637A5D">
        <w:rPr>
          <w:rFonts w:eastAsia="Courier New"/>
          <w:sz w:val="24"/>
          <w:szCs w:val="24"/>
          <w:lang w:bidi="ru-RU"/>
        </w:rPr>
        <w:t>педагогическая</w:t>
      </w:r>
      <w:r w:rsidR="00001B85">
        <w:rPr>
          <w:rFonts w:eastAsia="Courier New"/>
          <w:sz w:val="24"/>
          <w:szCs w:val="24"/>
          <w:lang w:bidi="ru-RU"/>
        </w:rPr>
        <w:t xml:space="preserve"> (основной)</w:t>
      </w:r>
      <w:r w:rsidR="00A86303" w:rsidRPr="00637A5D">
        <w:rPr>
          <w:rFonts w:eastAsia="Courier New"/>
          <w:sz w:val="24"/>
          <w:szCs w:val="24"/>
          <w:lang w:bidi="ru-RU"/>
        </w:rPr>
        <w:t xml:space="preserve">, </w:t>
      </w:r>
      <w:r w:rsidR="00D47C9C">
        <w:rPr>
          <w:rFonts w:eastAsia="Courier New"/>
          <w:sz w:val="24"/>
          <w:szCs w:val="24"/>
          <w:lang w:bidi="ru-RU"/>
        </w:rPr>
        <w:t>исследовательская</w:t>
      </w:r>
      <w:r w:rsidRPr="00637A5D">
        <w:rPr>
          <w:sz w:val="24"/>
          <w:szCs w:val="24"/>
        </w:rPr>
        <w:t xml:space="preserve">; </w:t>
      </w:r>
      <w:r w:rsidR="009F4070" w:rsidRPr="00637A5D">
        <w:rPr>
          <w:sz w:val="24"/>
          <w:szCs w:val="24"/>
        </w:rPr>
        <w:t>очная и заочная формы</w:t>
      </w:r>
      <w:r w:rsidRPr="00637A5D">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Pr="00637A5D">
        <w:rPr>
          <w:sz w:val="24"/>
          <w:szCs w:val="24"/>
        </w:rPr>
        <w:t xml:space="preserve"> в тече</w:t>
      </w:r>
      <w:r w:rsidR="009F4070" w:rsidRPr="00637A5D">
        <w:rPr>
          <w:sz w:val="24"/>
          <w:szCs w:val="24"/>
        </w:rPr>
        <w:t xml:space="preserve">ние </w:t>
      </w:r>
      <w:r w:rsidR="00C11B76">
        <w:rPr>
          <w:sz w:val="24"/>
          <w:szCs w:val="24"/>
        </w:rPr>
        <w:t>2022/2023</w:t>
      </w:r>
      <w:r w:rsidR="003F6935">
        <w:rPr>
          <w:sz w:val="24"/>
          <w:szCs w:val="24"/>
        </w:rPr>
        <w:t xml:space="preserve"> </w:t>
      </w:r>
      <w:r w:rsidRPr="00637A5D">
        <w:rPr>
          <w:sz w:val="24"/>
          <w:szCs w:val="24"/>
        </w:rPr>
        <w:t>учебного года.</w:t>
      </w:r>
    </w:p>
    <w:p w:rsidR="002933E5" w:rsidRPr="00637A5D" w:rsidRDefault="002933E5" w:rsidP="009F4070">
      <w:pPr>
        <w:suppressAutoHyphens/>
        <w:jc w:val="both"/>
        <w:rPr>
          <w:sz w:val="24"/>
          <w:szCs w:val="24"/>
        </w:rPr>
      </w:pPr>
    </w:p>
    <w:p w:rsidR="00F65A02" w:rsidRPr="00637A5D" w:rsidRDefault="00F65A02" w:rsidP="000F7DA9">
      <w:pPr>
        <w:pStyle w:val="a4"/>
        <w:numPr>
          <w:ilvl w:val="0"/>
          <w:numId w:val="4"/>
        </w:numPr>
        <w:spacing w:after="0" w:line="240" w:lineRule="auto"/>
        <w:jc w:val="both"/>
        <w:rPr>
          <w:rFonts w:ascii="Times New Roman" w:hAnsi="Times New Roman"/>
          <w:b/>
          <w:sz w:val="24"/>
          <w:szCs w:val="24"/>
        </w:rPr>
      </w:pPr>
      <w:r w:rsidRPr="00637A5D">
        <w:rPr>
          <w:rFonts w:ascii="Times New Roman" w:hAnsi="Times New Roman"/>
          <w:b/>
          <w:sz w:val="24"/>
          <w:szCs w:val="24"/>
        </w:rPr>
        <w:t xml:space="preserve">Наименование дисциплины: Б1.Б.14 </w:t>
      </w:r>
      <w:r w:rsidR="00166F74" w:rsidRPr="00637A5D">
        <w:rPr>
          <w:rFonts w:ascii="Times New Roman" w:hAnsi="Times New Roman"/>
          <w:b/>
          <w:sz w:val="24"/>
          <w:szCs w:val="24"/>
        </w:rPr>
        <w:t>«</w:t>
      </w:r>
      <w:r w:rsidRPr="00637A5D">
        <w:rPr>
          <w:rFonts w:ascii="Times New Roman" w:hAnsi="Times New Roman"/>
          <w:b/>
          <w:bCs/>
          <w:sz w:val="24"/>
          <w:szCs w:val="24"/>
        </w:rPr>
        <w:t>Социальная психология</w:t>
      </w:r>
      <w:r w:rsidR="00166F74" w:rsidRPr="00637A5D">
        <w:rPr>
          <w:rFonts w:ascii="Times New Roman" w:hAnsi="Times New Roman"/>
          <w:b/>
          <w:sz w:val="24"/>
          <w:szCs w:val="24"/>
        </w:rPr>
        <w:t>»</w:t>
      </w:r>
    </w:p>
    <w:p w:rsidR="00F65A02" w:rsidRPr="00637A5D" w:rsidRDefault="00F65A02" w:rsidP="000F7DA9">
      <w:pPr>
        <w:pStyle w:val="a4"/>
        <w:numPr>
          <w:ilvl w:val="0"/>
          <w:numId w:val="4"/>
        </w:numPr>
        <w:spacing w:after="0" w:line="240" w:lineRule="auto"/>
        <w:ind w:hanging="361"/>
        <w:jc w:val="both"/>
        <w:rPr>
          <w:rFonts w:ascii="Times New Roman" w:hAnsi="Times New Roman"/>
          <w:b/>
          <w:sz w:val="24"/>
          <w:szCs w:val="24"/>
        </w:rPr>
      </w:pPr>
      <w:r w:rsidRPr="00637A5D">
        <w:rPr>
          <w:rFonts w:ascii="Times New Roman" w:hAnsi="Times New Roman"/>
          <w:b/>
          <w:sz w:val="24"/>
          <w:szCs w:val="24"/>
        </w:rPr>
        <w:t>Перечень планируемых результатов обуче</w:t>
      </w:r>
      <w:r w:rsidR="00B439F3" w:rsidRPr="00637A5D">
        <w:rPr>
          <w:rFonts w:ascii="Times New Roman" w:hAnsi="Times New Roman"/>
          <w:b/>
          <w:sz w:val="24"/>
          <w:szCs w:val="24"/>
        </w:rPr>
        <w:t xml:space="preserve">ния по дисциплине, соотнесенных </w:t>
      </w:r>
      <w:r w:rsidRPr="00637A5D">
        <w:rPr>
          <w:rFonts w:ascii="Times New Roman" w:hAnsi="Times New Roman"/>
          <w:b/>
          <w:sz w:val="24"/>
          <w:szCs w:val="24"/>
        </w:rPr>
        <w:t>с планируемыми  результатами освоения образовательной программы</w:t>
      </w:r>
    </w:p>
    <w:p w:rsidR="00F65A02" w:rsidRPr="00637A5D" w:rsidRDefault="00F65A02" w:rsidP="00F65A02">
      <w:pPr>
        <w:tabs>
          <w:tab w:val="left" w:pos="708"/>
        </w:tabs>
        <w:ind w:firstLine="709"/>
        <w:jc w:val="both"/>
        <w:rPr>
          <w:rFonts w:eastAsia="Calibri"/>
          <w:sz w:val="24"/>
          <w:szCs w:val="24"/>
          <w:lang w:eastAsia="en-US"/>
        </w:rPr>
      </w:pPr>
      <w:r w:rsidRPr="00637A5D">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637A5D">
        <w:rPr>
          <w:sz w:val="24"/>
          <w:szCs w:val="24"/>
        </w:rPr>
        <w:t xml:space="preserve">44.03.01 </w:t>
      </w:r>
      <w:r w:rsidR="00166F74" w:rsidRPr="00637A5D">
        <w:rPr>
          <w:sz w:val="24"/>
          <w:szCs w:val="24"/>
        </w:rPr>
        <w:t>«</w:t>
      </w:r>
      <w:r w:rsidRPr="00637A5D">
        <w:rPr>
          <w:sz w:val="24"/>
          <w:szCs w:val="24"/>
        </w:rPr>
        <w:t>Педагогическое образование</w:t>
      </w:r>
      <w:r w:rsidR="00166F74" w:rsidRPr="00637A5D">
        <w:rPr>
          <w:sz w:val="24"/>
          <w:szCs w:val="24"/>
        </w:rPr>
        <w:t>»</w:t>
      </w:r>
      <w:r w:rsidRPr="00637A5D">
        <w:rPr>
          <w:rFonts w:eastAsia="Calibri"/>
          <w:sz w:val="24"/>
          <w:szCs w:val="24"/>
          <w:lang w:eastAsia="en-US"/>
        </w:rPr>
        <w:t xml:space="preserve"> (уровень бакалавриата), утвержденного Приказом Минобрнауки России от </w:t>
      </w:r>
      <w:r w:rsidRPr="00637A5D">
        <w:rPr>
          <w:sz w:val="24"/>
          <w:szCs w:val="24"/>
        </w:rPr>
        <w:t>04.12.2015 N 1426</w:t>
      </w:r>
      <w:r w:rsidRPr="00637A5D">
        <w:rPr>
          <w:rFonts w:eastAsia="Calibri"/>
          <w:sz w:val="24"/>
          <w:szCs w:val="24"/>
          <w:lang w:eastAsia="en-US"/>
        </w:rPr>
        <w:t xml:space="preserve"> (зарегистрирован в Минюсте России </w:t>
      </w:r>
      <w:r w:rsidRPr="00637A5D">
        <w:rPr>
          <w:sz w:val="24"/>
          <w:szCs w:val="24"/>
        </w:rPr>
        <w:t>11.01.2016 N 40536</w:t>
      </w:r>
      <w:r w:rsidRPr="00637A5D">
        <w:rPr>
          <w:rFonts w:eastAsia="Calibri"/>
          <w:sz w:val="24"/>
          <w:szCs w:val="24"/>
          <w:lang w:eastAsia="en-US"/>
        </w:rPr>
        <w:t>), при разработке основной профессиональной образовательной программы (</w:t>
      </w:r>
      <w:r w:rsidRPr="00637A5D">
        <w:rPr>
          <w:rFonts w:eastAsia="Calibri"/>
          <w:i/>
          <w:sz w:val="24"/>
          <w:szCs w:val="24"/>
          <w:lang w:eastAsia="en-US"/>
        </w:rPr>
        <w:t>далее - ОПОП</w:t>
      </w:r>
      <w:r w:rsidRPr="00637A5D">
        <w:rPr>
          <w:rFonts w:eastAsia="Calibri"/>
          <w:sz w:val="24"/>
          <w:szCs w:val="24"/>
          <w:lang w:eastAsia="en-US"/>
        </w:rPr>
        <w:t>) бакалавриата определены возможности Академии в формировании компетенций выпускников.</w:t>
      </w:r>
    </w:p>
    <w:p w:rsidR="00F65A02" w:rsidRDefault="00F65A02" w:rsidP="00F65A02">
      <w:pPr>
        <w:tabs>
          <w:tab w:val="left" w:pos="708"/>
        </w:tabs>
        <w:ind w:firstLine="709"/>
        <w:jc w:val="both"/>
        <w:rPr>
          <w:rFonts w:eastAsia="Calibri"/>
          <w:sz w:val="24"/>
          <w:szCs w:val="24"/>
          <w:lang w:eastAsia="en-US"/>
        </w:rPr>
      </w:pPr>
      <w:r w:rsidRPr="00D47C9C">
        <w:rPr>
          <w:rFonts w:eastAsia="Calibri"/>
          <w:sz w:val="24"/>
          <w:szCs w:val="24"/>
          <w:lang w:eastAsia="en-US"/>
        </w:rPr>
        <w:t xml:space="preserve">Процесс изучения дисциплины </w:t>
      </w:r>
      <w:r w:rsidR="00166F74" w:rsidRPr="00D47C9C">
        <w:rPr>
          <w:rFonts w:eastAsia="Calibri"/>
          <w:b/>
          <w:sz w:val="24"/>
          <w:szCs w:val="24"/>
          <w:lang w:eastAsia="en-US"/>
        </w:rPr>
        <w:t>«</w:t>
      </w:r>
      <w:r w:rsidRPr="00D47C9C">
        <w:rPr>
          <w:b/>
          <w:bCs/>
          <w:sz w:val="24"/>
          <w:szCs w:val="24"/>
        </w:rPr>
        <w:t>Социальная психология</w:t>
      </w:r>
      <w:r w:rsidR="00166F74" w:rsidRPr="00D47C9C">
        <w:rPr>
          <w:rFonts w:eastAsia="Calibri"/>
          <w:sz w:val="24"/>
          <w:szCs w:val="24"/>
          <w:lang w:eastAsia="en-US"/>
        </w:rPr>
        <w:t>»</w:t>
      </w:r>
      <w:r w:rsidRPr="00D47C9C">
        <w:rPr>
          <w:rFonts w:eastAsia="Calibri"/>
          <w:sz w:val="24"/>
          <w:szCs w:val="24"/>
          <w:lang w:eastAsia="en-US"/>
        </w:rPr>
        <w:t xml:space="preserve"> направлен на формирование следующих компетенций:  </w:t>
      </w:r>
    </w:p>
    <w:p w:rsidR="00553FA7" w:rsidRPr="00D47C9C" w:rsidRDefault="00553FA7" w:rsidP="00F65A02">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1565"/>
        <w:gridCol w:w="4216"/>
      </w:tblGrid>
      <w:tr w:rsidR="00F65A02" w:rsidRPr="00D47C9C" w:rsidTr="00AD49A0">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Результаты освоения ОПОП (содержание</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Код</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компетенции</w:t>
            </w:r>
          </w:p>
        </w:tc>
        <w:tc>
          <w:tcPr>
            <w:tcW w:w="0" w:type="auto"/>
          </w:tcPr>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Перечень планируемых результатов</w:t>
            </w:r>
          </w:p>
          <w:p w:rsidR="00F65A02" w:rsidRPr="00D47C9C" w:rsidRDefault="00F65A02" w:rsidP="00AD49A0">
            <w:pPr>
              <w:tabs>
                <w:tab w:val="left" w:pos="708"/>
              </w:tabs>
              <w:jc w:val="center"/>
              <w:rPr>
                <w:rFonts w:eastAsia="Calibri"/>
                <w:sz w:val="24"/>
                <w:szCs w:val="24"/>
                <w:lang w:eastAsia="en-US"/>
              </w:rPr>
            </w:pPr>
            <w:r w:rsidRPr="00D47C9C">
              <w:rPr>
                <w:rFonts w:eastAsia="Calibri"/>
                <w:sz w:val="24"/>
                <w:szCs w:val="24"/>
                <w:lang w:eastAsia="en-US"/>
              </w:rPr>
              <w:t>обучения по дисциплине</w:t>
            </w:r>
          </w:p>
        </w:tc>
      </w:tr>
      <w:tr w:rsidR="00D47C9C" w:rsidRPr="00AD49A0" w:rsidTr="00395D10">
        <w:trPr>
          <w:trHeight w:val="1692"/>
        </w:trPr>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3F7D6E">
              <w:rPr>
                <w:sz w:val="24"/>
                <w:szCs w:val="24"/>
              </w:rPr>
              <w:t>способность</w:t>
            </w:r>
            <w:r w:rsidR="003F7D6E" w:rsidRPr="003F7D6E">
              <w:rPr>
                <w:sz w:val="24"/>
                <w:szCs w:val="24"/>
              </w:rPr>
              <w:t>ю</w:t>
            </w:r>
            <w:r w:rsidRPr="00CC7AE0">
              <w:rPr>
                <w:sz w:val="24"/>
                <w:szCs w:val="24"/>
              </w:rPr>
              <w:t xml:space="preserve"> использовать основы философских и социогуманитарных знаний для формирования научного мировоззрения</w:t>
            </w:r>
          </w:p>
        </w:tc>
        <w:tc>
          <w:tcPr>
            <w:tcW w:w="0" w:type="auto"/>
            <w:vAlign w:val="center"/>
          </w:tcPr>
          <w:p w:rsidR="00D47C9C" w:rsidRPr="00CC7AE0" w:rsidRDefault="00D47C9C" w:rsidP="000F7DA9">
            <w:pPr>
              <w:tabs>
                <w:tab w:val="left" w:pos="708"/>
              </w:tabs>
              <w:contextualSpacing/>
              <w:jc w:val="both"/>
              <w:rPr>
                <w:rFonts w:eastAsia="Calibri"/>
                <w:sz w:val="24"/>
                <w:szCs w:val="24"/>
                <w:lang w:eastAsia="en-US"/>
              </w:rPr>
            </w:pPr>
            <w:r w:rsidRPr="00CC7AE0">
              <w:rPr>
                <w:rFonts w:eastAsia="Calibri"/>
                <w:sz w:val="24"/>
                <w:szCs w:val="24"/>
                <w:lang w:eastAsia="en-US"/>
              </w:rPr>
              <w:t>ОК-1</w:t>
            </w:r>
          </w:p>
        </w:tc>
        <w:tc>
          <w:tcPr>
            <w:tcW w:w="0" w:type="auto"/>
            <w:vAlign w:val="center"/>
          </w:tcPr>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Знать</w:t>
            </w:r>
            <w:r w:rsidR="00285E3C" w:rsidRPr="007810E3">
              <w:rPr>
                <w:rFonts w:eastAsia="Calibri"/>
                <w:i/>
                <w:sz w:val="24"/>
                <w:szCs w:val="24"/>
                <w:lang w:eastAsia="en-US"/>
              </w:rPr>
              <w:t>:</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основные философские понятия и категории;</w:t>
            </w:r>
          </w:p>
          <w:p w:rsidR="00D47C9C" w:rsidRPr="007810E3" w:rsidRDefault="00D47C9C" w:rsidP="007424EE">
            <w:pPr>
              <w:pStyle w:val="a4"/>
              <w:numPr>
                <w:ilvl w:val="0"/>
                <w:numId w:val="8"/>
              </w:numPr>
              <w:tabs>
                <w:tab w:val="left" w:pos="708"/>
              </w:tabs>
              <w:spacing w:line="240" w:lineRule="auto"/>
              <w:jc w:val="both"/>
              <w:rPr>
                <w:rFonts w:ascii="Times New Roman" w:hAnsi="Times New Roman"/>
                <w:i/>
                <w:sz w:val="24"/>
                <w:szCs w:val="24"/>
              </w:rPr>
            </w:pPr>
            <w:r w:rsidRPr="007810E3">
              <w:rPr>
                <w:rFonts w:ascii="Times New Roman" w:hAnsi="Times New Roman"/>
                <w:sz w:val="24"/>
                <w:szCs w:val="24"/>
              </w:rPr>
              <w:t>закономерности развития природы, общества и мышления</w:t>
            </w:r>
          </w:p>
          <w:p w:rsidR="00D47C9C" w:rsidRPr="007810E3" w:rsidRDefault="00D47C9C" w:rsidP="000F7DA9">
            <w:pPr>
              <w:tabs>
                <w:tab w:val="left" w:pos="708"/>
              </w:tabs>
              <w:contextualSpacing/>
              <w:jc w:val="both"/>
              <w:rPr>
                <w:rFonts w:eastAsia="Calibri"/>
                <w:i/>
                <w:sz w:val="24"/>
                <w:szCs w:val="24"/>
                <w:lang w:eastAsia="en-US"/>
              </w:rPr>
            </w:pPr>
            <w:r w:rsidRPr="007810E3">
              <w:rPr>
                <w:rFonts w:eastAsia="Calibri"/>
                <w:i/>
                <w:sz w:val="24"/>
                <w:szCs w:val="24"/>
                <w:lang w:eastAsia="en-US"/>
              </w:rPr>
              <w:t>Уметь</w:t>
            </w:r>
            <w:r w:rsidR="00285E3C" w:rsidRPr="007810E3">
              <w:rPr>
                <w:rFonts w:eastAsia="Calibri"/>
                <w:i/>
                <w:sz w:val="24"/>
                <w:szCs w:val="24"/>
                <w:lang w:eastAsia="en-US"/>
              </w:rPr>
              <w:t>:</w:t>
            </w:r>
          </w:p>
          <w:p w:rsidR="00D47C9C" w:rsidRPr="007810E3" w:rsidRDefault="00D47C9C" w:rsidP="007424EE">
            <w:pPr>
              <w:pStyle w:val="a4"/>
              <w:numPr>
                <w:ilvl w:val="0"/>
                <w:numId w:val="9"/>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применять понятийно-категориальный аппарат, основные законы гуманитарных и социальных наук в профессиональной деятельности;</w:t>
            </w:r>
          </w:p>
          <w:p w:rsidR="00D47C9C" w:rsidRPr="007810E3" w:rsidRDefault="00D47C9C" w:rsidP="007424EE">
            <w:pPr>
              <w:pStyle w:val="a4"/>
              <w:numPr>
                <w:ilvl w:val="0"/>
                <w:numId w:val="9"/>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D47C9C" w:rsidRPr="007810E3" w:rsidRDefault="00D47C9C" w:rsidP="000F7DA9">
            <w:pPr>
              <w:tabs>
                <w:tab w:val="left" w:pos="708"/>
              </w:tabs>
              <w:contextualSpacing/>
              <w:jc w:val="both"/>
              <w:rPr>
                <w:rFonts w:eastAsia="Calibri"/>
                <w:sz w:val="24"/>
                <w:szCs w:val="24"/>
                <w:lang w:eastAsia="en-US"/>
              </w:rPr>
            </w:pPr>
            <w:r w:rsidRPr="007810E3">
              <w:rPr>
                <w:rFonts w:eastAsia="Calibri"/>
                <w:i/>
                <w:sz w:val="24"/>
                <w:szCs w:val="24"/>
                <w:lang w:eastAsia="en-US"/>
              </w:rPr>
              <w:t>Владеть</w:t>
            </w:r>
            <w:r w:rsidR="00285E3C" w:rsidRPr="007810E3">
              <w:rPr>
                <w:rFonts w:eastAsia="Calibri"/>
                <w:sz w:val="24"/>
                <w:szCs w:val="24"/>
                <w:lang w:eastAsia="en-US"/>
              </w:rPr>
              <w:t>:</w:t>
            </w:r>
          </w:p>
          <w:p w:rsidR="00D47C9C" w:rsidRPr="007810E3" w:rsidRDefault="00D47C9C" w:rsidP="007424EE">
            <w:pPr>
              <w:pStyle w:val="a4"/>
              <w:numPr>
                <w:ilvl w:val="0"/>
                <w:numId w:val="10"/>
              </w:numPr>
              <w:shd w:val="clear" w:color="auto" w:fill="FFFFFF"/>
              <w:tabs>
                <w:tab w:val="left" w:pos="284"/>
              </w:tabs>
              <w:spacing w:after="0" w:line="240" w:lineRule="auto"/>
              <w:jc w:val="both"/>
              <w:rPr>
                <w:rFonts w:ascii="Times New Roman" w:hAnsi="Times New Roman"/>
                <w:sz w:val="24"/>
                <w:szCs w:val="24"/>
              </w:rPr>
            </w:pPr>
            <w:r w:rsidRPr="007810E3">
              <w:rPr>
                <w:rFonts w:ascii="Times New Roman" w:hAnsi="Times New Roman"/>
                <w:sz w:val="24"/>
                <w:szCs w:val="24"/>
              </w:rPr>
              <w:t>навыками философского мышления и основ социогуманитаных знаний для выработки системного, це</w:t>
            </w:r>
            <w:r w:rsidRPr="007810E3">
              <w:rPr>
                <w:rFonts w:ascii="Times New Roman" w:hAnsi="Times New Roman"/>
                <w:sz w:val="24"/>
                <w:szCs w:val="24"/>
              </w:rPr>
              <w:lastRenderedPageBreak/>
              <w:t>лостного взгляда на проблемы общества;</w:t>
            </w:r>
          </w:p>
          <w:p w:rsidR="00D47C9C" w:rsidRPr="00CC7AE0" w:rsidRDefault="00D47C9C" w:rsidP="007424EE">
            <w:pPr>
              <w:pStyle w:val="a4"/>
              <w:numPr>
                <w:ilvl w:val="0"/>
                <w:numId w:val="10"/>
              </w:numPr>
              <w:tabs>
                <w:tab w:val="left" w:pos="708"/>
              </w:tabs>
              <w:spacing w:line="240" w:lineRule="auto"/>
              <w:jc w:val="both"/>
              <w:rPr>
                <w:rFonts w:ascii="Times New Roman" w:hAnsi="Times New Roman"/>
                <w:sz w:val="24"/>
                <w:szCs w:val="24"/>
              </w:rPr>
            </w:pPr>
            <w:r w:rsidRPr="007810E3">
              <w:rPr>
                <w:rFonts w:ascii="Times New Roman" w:hAnsi="Times New Roman"/>
                <w:sz w:val="24"/>
                <w:szCs w:val="24"/>
              </w:rPr>
              <w:t>навыками публичной речи, аргументации, ведения дискуссии</w:t>
            </w:r>
          </w:p>
        </w:tc>
      </w:tr>
      <w:tr w:rsidR="001D34D8" w:rsidRPr="00AD49A0" w:rsidTr="00AD49A0">
        <w:tc>
          <w:tcPr>
            <w:tcW w:w="0" w:type="auto"/>
          </w:tcPr>
          <w:p w:rsidR="001D34D8" w:rsidRPr="0016728A" w:rsidRDefault="001D34D8" w:rsidP="001D34D8">
            <w:pPr>
              <w:tabs>
                <w:tab w:val="left" w:pos="708"/>
              </w:tabs>
              <w:contextualSpacing/>
              <w:rPr>
                <w:rFonts w:eastAsia="Calibri"/>
                <w:sz w:val="24"/>
                <w:szCs w:val="24"/>
                <w:lang w:eastAsia="en-US"/>
              </w:rPr>
            </w:pPr>
            <w:r w:rsidRPr="003F7D6E">
              <w:rPr>
                <w:bCs/>
                <w:sz w:val="24"/>
                <w:szCs w:val="24"/>
              </w:rPr>
              <w:lastRenderedPageBreak/>
              <w:t>способность</w:t>
            </w:r>
            <w:r w:rsidR="003F7D6E" w:rsidRPr="003F7D6E">
              <w:rPr>
                <w:bCs/>
                <w:sz w:val="24"/>
                <w:szCs w:val="24"/>
              </w:rPr>
              <w:t>ю</w:t>
            </w:r>
            <w:r w:rsidRPr="0016728A">
              <w:rPr>
                <w:bCs/>
                <w:sz w:val="24"/>
                <w:szCs w:val="24"/>
              </w:rPr>
              <w:t xml:space="preserve"> работать в команде, толерантно воспринимать социальные, культурные и личностные различия</w:t>
            </w:r>
          </w:p>
        </w:tc>
        <w:tc>
          <w:tcPr>
            <w:tcW w:w="0" w:type="auto"/>
          </w:tcPr>
          <w:p w:rsidR="001D34D8" w:rsidRPr="0016728A" w:rsidRDefault="001D34D8" w:rsidP="001D34D8">
            <w:pPr>
              <w:tabs>
                <w:tab w:val="left" w:pos="708"/>
              </w:tabs>
              <w:contextualSpacing/>
              <w:rPr>
                <w:rFonts w:eastAsia="Calibri"/>
                <w:sz w:val="24"/>
                <w:szCs w:val="24"/>
                <w:lang w:eastAsia="en-US"/>
              </w:rPr>
            </w:pPr>
            <w:r w:rsidRPr="0016728A">
              <w:rPr>
                <w:bCs/>
                <w:sz w:val="24"/>
                <w:szCs w:val="24"/>
              </w:rPr>
              <w:t>ОК-5</w:t>
            </w:r>
          </w:p>
        </w:tc>
        <w:tc>
          <w:tcPr>
            <w:tcW w:w="0" w:type="auto"/>
          </w:tcPr>
          <w:p w:rsidR="001D34D8" w:rsidRPr="00B0726E" w:rsidRDefault="001D34D8" w:rsidP="001D34D8">
            <w:pPr>
              <w:tabs>
                <w:tab w:val="left" w:pos="708"/>
              </w:tabs>
              <w:contextualSpacing/>
              <w:rPr>
                <w:rFonts w:eastAsia="Calibri"/>
                <w:i/>
                <w:sz w:val="24"/>
                <w:szCs w:val="24"/>
              </w:rPr>
            </w:pPr>
            <w:r>
              <w:rPr>
                <w:rFonts w:eastAsia="Calibri"/>
                <w:i/>
                <w:sz w:val="24"/>
                <w:szCs w:val="24"/>
              </w:rPr>
              <w:t>Знать:</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конструктивного общения, способы выхода из конфликтных ситуаций</w:t>
            </w:r>
            <w:r w:rsidRPr="00B0726E">
              <w:rPr>
                <w:rFonts w:ascii="Times New Roman" w:hAnsi="Times New Roman"/>
                <w:sz w:val="24"/>
                <w:szCs w:val="24"/>
              </w:rPr>
              <w:t>;</w:t>
            </w:r>
          </w:p>
          <w:p w:rsidR="001D34D8" w:rsidRPr="00B0726E"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правила работы в группе, команде</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i/>
                <w:sz w:val="24"/>
                <w:szCs w:val="24"/>
              </w:rPr>
            </w:pPr>
            <w:r w:rsidRPr="00B0726E">
              <w:rPr>
                <w:rFonts w:eastAsia="Calibri"/>
                <w:i/>
                <w:sz w:val="24"/>
                <w:szCs w:val="24"/>
              </w:rPr>
              <w:t xml:space="preserve">Уметь: </w:t>
            </w:r>
          </w:p>
          <w:p w:rsidR="001D34D8"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работать в команде;</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4"/>
                <w:szCs w:val="24"/>
              </w:rPr>
            </w:pPr>
            <w:r>
              <w:rPr>
                <w:rFonts w:ascii="Times New Roman" w:hAnsi="Times New Roman"/>
                <w:sz w:val="24"/>
                <w:szCs w:val="24"/>
              </w:rPr>
              <w:t xml:space="preserve"> конструктивно взаимодействовать в ситуациях сотрудничества, учитывая позицию собеседника, </w:t>
            </w:r>
            <w:r w:rsidRPr="007E3EA4">
              <w:rPr>
                <w:rFonts w:ascii="Times New Roman" w:hAnsi="Times New Roman"/>
                <w:bCs/>
                <w:sz w:val="24"/>
                <w:szCs w:val="24"/>
              </w:rPr>
              <w:t>социальные, культурные и личностные различия</w:t>
            </w:r>
            <w:r w:rsidRPr="00B0726E">
              <w:rPr>
                <w:rFonts w:ascii="Times New Roman" w:hAnsi="Times New Roman"/>
                <w:sz w:val="24"/>
                <w:szCs w:val="24"/>
              </w:rPr>
              <w:t xml:space="preserve">; </w:t>
            </w:r>
          </w:p>
          <w:p w:rsidR="001D34D8" w:rsidRPr="00B0726E" w:rsidRDefault="001D34D8" w:rsidP="001D34D8">
            <w:pPr>
              <w:tabs>
                <w:tab w:val="left" w:pos="708"/>
              </w:tabs>
              <w:ind w:left="142"/>
              <w:contextualSpacing/>
              <w:rPr>
                <w:rFonts w:eastAsia="Calibri"/>
                <w:sz w:val="24"/>
                <w:szCs w:val="24"/>
              </w:rPr>
            </w:pPr>
            <w:r w:rsidRPr="00B0726E">
              <w:rPr>
                <w:rFonts w:eastAsia="Calibri"/>
                <w:i/>
                <w:sz w:val="24"/>
                <w:szCs w:val="24"/>
              </w:rPr>
              <w:t>Владеть</w:t>
            </w:r>
            <w:r w:rsidRPr="00B0726E">
              <w:rPr>
                <w:rFonts w:eastAsia="Calibri"/>
                <w:sz w:val="24"/>
                <w:szCs w:val="24"/>
              </w:rPr>
              <w:t>:</w:t>
            </w:r>
          </w:p>
          <w:p w:rsidR="001D34D8" w:rsidRPr="00D13291" w:rsidRDefault="00D13291" w:rsidP="00D13291">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н</w:t>
            </w:r>
            <w:r w:rsidR="001D34D8" w:rsidRPr="00D13291">
              <w:rPr>
                <w:rFonts w:ascii="Times New Roman" w:hAnsi="Times New Roman"/>
                <w:sz w:val="24"/>
                <w:szCs w:val="24"/>
              </w:rPr>
              <w:t>авыками конструктивного общения</w:t>
            </w:r>
          </w:p>
          <w:p w:rsidR="001D34D8" w:rsidRPr="007E3EA4" w:rsidRDefault="001D34D8" w:rsidP="001D34D8">
            <w:pPr>
              <w:pStyle w:val="a4"/>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7E3EA4">
              <w:rPr>
                <w:rFonts w:ascii="Times New Roman" w:hAnsi="Times New Roman"/>
                <w:bCs/>
                <w:sz w:val="24"/>
                <w:szCs w:val="24"/>
              </w:rPr>
              <w:t>способами работы в команде, толерантно воспринимая социальные, культурные и личностные различия</w:t>
            </w:r>
          </w:p>
        </w:tc>
      </w:tr>
    </w:tbl>
    <w:p w:rsidR="00F65A02" w:rsidRPr="00637A5D" w:rsidRDefault="00F65A02" w:rsidP="00F65A02">
      <w:pPr>
        <w:pStyle w:val="a4"/>
        <w:spacing w:after="0" w:line="240" w:lineRule="auto"/>
        <w:ind w:left="709"/>
        <w:jc w:val="both"/>
        <w:rPr>
          <w:rFonts w:ascii="Times New Roman" w:hAnsi="Times New Roman"/>
          <w:b/>
          <w:sz w:val="24"/>
          <w:szCs w:val="24"/>
        </w:rPr>
      </w:pPr>
    </w:p>
    <w:p w:rsidR="00F65A02" w:rsidRPr="00637A5D" w:rsidRDefault="00F65A02" w:rsidP="00F65A02">
      <w:pPr>
        <w:pStyle w:val="a4"/>
        <w:spacing w:after="0" w:line="240" w:lineRule="auto"/>
        <w:ind w:left="709"/>
        <w:jc w:val="both"/>
        <w:rPr>
          <w:rFonts w:ascii="Times New Roman" w:hAnsi="Times New Roman"/>
          <w:b/>
          <w:sz w:val="24"/>
          <w:szCs w:val="24"/>
        </w:rPr>
      </w:pPr>
      <w:r w:rsidRPr="00637A5D">
        <w:rPr>
          <w:rFonts w:ascii="Times New Roman" w:hAnsi="Times New Roman"/>
          <w:b/>
          <w:sz w:val="24"/>
          <w:szCs w:val="24"/>
        </w:rPr>
        <w:t>3. Указание места дисциплины в структуре образовательной программы</w:t>
      </w:r>
    </w:p>
    <w:p w:rsidR="00F65A02" w:rsidRDefault="00F65A02" w:rsidP="00F65A02">
      <w:pPr>
        <w:tabs>
          <w:tab w:val="left" w:pos="708"/>
        </w:tabs>
        <w:ind w:firstLine="709"/>
        <w:jc w:val="both"/>
        <w:rPr>
          <w:rFonts w:eastAsia="Calibri"/>
          <w:sz w:val="24"/>
          <w:szCs w:val="24"/>
          <w:lang w:eastAsia="en-US"/>
        </w:rPr>
      </w:pPr>
      <w:r w:rsidRPr="00637A5D">
        <w:rPr>
          <w:sz w:val="24"/>
          <w:szCs w:val="24"/>
        </w:rPr>
        <w:t xml:space="preserve">Дисциплина Б1.Б.14 </w:t>
      </w:r>
      <w:r w:rsidR="00166F74" w:rsidRPr="00637A5D">
        <w:rPr>
          <w:sz w:val="24"/>
          <w:szCs w:val="24"/>
        </w:rPr>
        <w:t>«</w:t>
      </w:r>
      <w:r w:rsidRPr="00637A5D">
        <w:rPr>
          <w:b/>
          <w:bCs/>
          <w:sz w:val="24"/>
          <w:szCs w:val="24"/>
        </w:rPr>
        <w:t>Социальная психология</w:t>
      </w:r>
      <w:r w:rsidR="00166F74" w:rsidRPr="00637A5D">
        <w:rPr>
          <w:sz w:val="24"/>
          <w:szCs w:val="24"/>
        </w:rPr>
        <w:t>»</w:t>
      </w:r>
      <w:r w:rsidRPr="00637A5D">
        <w:rPr>
          <w:rFonts w:eastAsia="Calibri"/>
          <w:sz w:val="24"/>
          <w:szCs w:val="24"/>
          <w:lang w:eastAsia="en-US"/>
        </w:rPr>
        <w:t>является дисциплиной базовой части блока Б1</w:t>
      </w:r>
      <w:r w:rsidR="00553FA7">
        <w:rPr>
          <w:rFonts w:eastAsia="Calibri"/>
          <w:sz w:val="24"/>
          <w:szCs w:val="24"/>
          <w:lang w:eastAsia="en-US"/>
        </w:rPr>
        <w:t>.</w:t>
      </w:r>
    </w:p>
    <w:p w:rsidR="00553FA7" w:rsidRPr="00637A5D" w:rsidRDefault="00553FA7" w:rsidP="00F65A02">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302"/>
        <w:gridCol w:w="2240"/>
        <w:gridCol w:w="2242"/>
        <w:gridCol w:w="1130"/>
      </w:tblGrid>
      <w:tr w:rsidR="00F65A02" w:rsidRPr="00553FA7" w:rsidTr="004826A4">
        <w:tc>
          <w:tcPr>
            <w:tcW w:w="1678" w:type="dxa"/>
            <w:vMerge w:val="restart"/>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Код</w:t>
            </w:r>
          </w:p>
          <w:p w:rsidR="00F65A02" w:rsidRPr="00553FA7" w:rsidRDefault="00ED165B" w:rsidP="004826A4">
            <w:pPr>
              <w:tabs>
                <w:tab w:val="left" w:pos="708"/>
              </w:tabs>
              <w:jc w:val="both"/>
              <w:rPr>
                <w:rFonts w:eastAsia="Calibri"/>
                <w:sz w:val="24"/>
                <w:szCs w:val="24"/>
                <w:lang w:eastAsia="en-US"/>
              </w:rPr>
            </w:pPr>
            <w:r w:rsidRPr="00553FA7">
              <w:rPr>
                <w:rFonts w:eastAsia="Calibri"/>
                <w:sz w:val="24"/>
                <w:szCs w:val="24"/>
                <w:lang w:eastAsia="en-US"/>
              </w:rPr>
              <w:t>дисцип</w:t>
            </w:r>
            <w:r w:rsidR="00F65A02" w:rsidRPr="00553FA7">
              <w:rPr>
                <w:rFonts w:eastAsia="Calibri"/>
                <w:sz w:val="24"/>
                <w:szCs w:val="24"/>
                <w:lang w:eastAsia="en-US"/>
              </w:rPr>
              <w:t>лины</w:t>
            </w:r>
          </w:p>
        </w:tc>
        <w:tc>
          <w:tcPr>
            <w:tcW w:w="2378" w:type="dxa"/>
            <w:vMerge w:val="restart"/>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Наименование</w:t>
            </w:r>
          </w:p>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дисциплины</w:t>
            </w:r>
          </w:p>
        </w:tc>
        <w:tc>
          <w:tcPr>
            <w:tcW w:w="4368" w:type="dxa"/>
            <w:gridSpan w:val="2"/>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Содержательно-логические связи</w:t>
            </w:r>
          </w:p>
        </w:tc>
        <w:tc>
          <w:tcPr>
            <w:tcW w:w="1147" w:type="dxa"/>
            <w:vMerge w:val="restart"/>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Коды форми-руемых компе-тенций</w:t>
            </w:r>
          </w:p>
        </w:tc>
      </w:tr>
      <w:tr w:rsidR="00F65A02" w:rsidRPr="00553FA7" w:rsidTr="004826A4">
        <w:tc>
          <w:tcPr>
            <w:tcW w:w="1678" w:type="dxa"/>
            <w:vMerge/>
            <w:vAlign w:val="center"/>
          </w:tcPr>
          <w:p w:rsidR="00F65A02" w:rsidRPr="00553FA7" w:rsidRDefault="00F65A02" w:rsidP="004826A4">
            <w:pPr>
              <w:tabs>
                <w:tab w:val="left" w:pos="708"/>
              </w:tabs>
              <w:jc w:val="both"/>
              <w:rPr>
                <w:rFonts w:eastAsia="Calibri"/>
                <w:sz w:val="24"/>
                <w:szCs w:val="24"/>
                <w:lang w:eastAsia="en-US"/>
              </w:rPr>
            </w:pPr>
          </w:p>
        </w:tc>
        <w:tc>
          <w:tcPr>
            <w:tcW w:w="2378" w:type="dxa"/>
            <w:vMerge/>
            <w:vAlign w:val="center"/>
          </w:tcPr>
          <w:p w:rsidR="00F65A02" w:rsidRPr="00553FA7" w:rsidRDefault="00F65A02" w:rsidP="004826A4">
            <w:pPr>
              <w:tabs>
                <w:tab w:val="left" w:pos="708"/>
              </w:tabs>
              <w:jc w:val="both"/>
              <w:rPr>
                <w:rFonts w:eastAsia="Calibri"/>
                <w:sz w:val="24"/>
                <w:szCs w:val="24"/>
                <w:lang w:eastAsia="en-US"/>
              </w:rPr>
            </w:pPr>
          </w:p>
        </w:tc>
        <w:tc>
          <w:tcPr>
            <w:tcW w:w="4368" w:type="dxa"/>
            <w:gridSpan w:val="2"/>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Наименование дисциплин, практик</w:t>
            </w:r>
          </w:p>
        </w:tc>
        <w:tc>
          <w:tcPr>
            <w:tcW w:w="1147" w:type="dxa"/>
            <w:vMerge/>
            <w:vAlign w:val="center"/>
          </w:tcPr>
          <w:p w:rsidR="00F65A02" w:rsidRPr="00553FA7" w:rsidRDefault="00F65A02" w:rsidP="004826A4">
            <w:pPr>
              <w:tabs>
                <w:tab w:val="left" w:pos="708"/>
              </w:tabs>
              <w:jc w:val="both"/>
              <w:rPr>
                <w:rFonts w:eastAsia="Calibri"/>
                <w:sz w:val="24"/>
                <w:szCs w:val="24"/>
                <w:lang w:eastAsia="en-US"/>
              </w:rPr>
            </w:pPr>
          </w:p>
        </w:tc>
      </w:tr>
      <w:tr w:rsidR="00F65A02" w:rsidRPr="00553FA7" w:rsidTr="00652651">
        <w:trPr>
          <w:trHeight w:val="1180"/>
        </w:trPr>
        <w:tc>
          <w:tcPr>
            <w:tcW w:w="1678" w:type="dxa"/>
            <w:vMerge/>
            <w:vAlign w:val="center"/>
          </w:tcPr>
          <w:p w:rsidR="00F65A02" w:rsidRPr="00553FA7" w:rsidRDefault="00F65A02" w:rsidP="004826A4">
            <w:pPr>
              <w:tabs>
                <w:tab w:val="left" w:pos="708"/>
              </w:tabs>
              <w:jc w:val="both"/>
              <w:rPr>
                <w:rFonts w:eastAsia="Calibri"/>
                <w:sz w:val="24"/>
                <w:szCs w:val="24"/>
                <w:lang w:eastAsia="en-US"/>
              </w:rPr>
            </w:pPr>
          </w:p>
        </w:tc>
        <w:tc>
          <w:tcPr>
            <w:tcW w:w="2378" w:type="dxa"/>
            <w:vMerge/>
            <w:vAlign w:val="center"/>
          </w:tcPr>
          <w:p w:rsidR="00F65A02" w:rsidRPr="00553FA7" w:rsidRDefault="00F65A02" w:rsidP="004826A4">
            <w:pPr>
              <w:tabs>
                <w:tab w:val="left" w:pos="708"/>
              </w:tabs>
              <w:jc w:val="both"/>
              <w:rPr>
                <w:rFonts w:eastAsia="Calibri"/>
                <w:sz w:val="24"/>
                <w:szCs w:val="24"/>
                <w:lang w:eastAsia="en-US"/>
              </w:rPr>
            </w:pPr>
          </w:p>
        </w:tc>
        <w:tc>
          <w:tcPr>
            <w:tcW w:w="2083" w:type="dxa"/>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на которые опирается содержание данной учебной дисциплины</w:t>
            </w:r>
          </w:p>
        </w:tc>
        <w:tc>
          <w:tcPr>
            <w:tcW w:w="2285" w:type="dxa"/>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F65A02" w:rsidRPr="00553FA7" w:rsidRDefault="00F65A02" w:rsidP="004826A4">
            <w:pPr>
              <w:tabs>
                <w:tab w:val="left" w:pos="708"/>
              </w:tabs>
              <w:jc w:val="both"/>
              <w:rPr>
                <w:rFonts w:eastAsia="Calibri"/>
                <w:sz w:val="24"/>
                <w:szCs w:val="24"/>
                <w:lang w:eastAsia="en-US"/>
              </w:rPr>
            </w:pPr>
          </w:p>
        </w:tc>
      </w:tr>
      <w:tr w:rsidR="00F65A02" w:rsidRPr="00553FA7" w:rsidTr="00652651">
        <w:trPr>
          <w:trHeight w:val="1777"/>
        </w:trPr>
        <w:tc>
          <w:tcPr>
            <w:tcW w:w="1678" w:type="dxa"/>
            <w:vAlign w:val="center"/>
          </w:tcPr>
          <w:p w:rsidR="00F65A02"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Б1.Б.14</w:t>
            </w:r>
          </w:p>
        </w:tc>
        <w:tc>
          <w:tcPr>
            <w:tcW w:w="2378" w:type="dxa"/>
            <w:vAlign w:val="center"/>
          </w:tcPr>
          <w:p w:rsidR="00F65A02" w:rsidRPr="00553FA7" w:rsidRDefault="00F65A02" w:rsidP="004826A4">
            <w:pPr>
              <w:tabs>
                <w:tab w:val="left" w:pos="708"/>
              </w:tabs>
              <w:jc w:val="both"/>
              <w:rPr>
                <w:rFonts w:eastAsia="Calibri"/>
                <w:sz w:val="24"/>
                <w:szCs w:val="24"/>
                <w:lang w:eastAsia="en-US"/>
              </w:rPr>
            </w:pPr>
            <w:r w:rsidRPr="00553FA7">
              <w:rPr>
                <w:bCs/>
                <w:sz w:val="24"/>
                <w:szCs w:val="24"/>
              </w:rPr>
              <w:t>Социальная психология</w:t>
            </w:r>
          </w:p>
        </w:tc>
        <w:tc>
          <w:tcPr>
            <w:tcW w:w="2083" w:type="dxa"/>
            <w:vAlign w:val="center"/>
          </w:tcPr>
          <w:p w:rsidR="00616B28" w:rsidRPr="00B9184C" w:rsidRDefault="00616B28" w:rsidP="00616B28">
            <w:pPr>
              <w:widowControl/>
              <w:autoSpaceDE/>
              <w:autoSpaceDN/>
              <w:adjustRightInd/>
              <w:rPr>
                <w:sz w:val="24"/>
                <w:szCs w:val="24"/>
              </w:rPr>
            </w:pPr>
            <w:r w:rsidRPr="00B9184C">
              <w:rPr>
                <w:sz w:val="24"/>
                <w:szCs w:val="24"/>
              </w:rPr>
              <w:t xml:space="preserve">Знания и умения, </w:t>
            </w:r>
          </w:p>
          <w:p w:rsidR="00616B28" w:rsidRPr="00B9184C" w:rsidRDefault="00616B28" w:rsidP="00616B28">
            <w:pPr>
              <w:widowControl/>
              <w:autoSpaceDE/>
              <w:autoSpaceDN/>
              <w:adjustRightInd/>
              <w:rPr>
                <w:sz w:val="24"/>
                <w:szCs w:val="24"/>
              </w:rPr>
            </w:pPr>
            <w:r w:rsidRPr="00B9184C">
              <w:rPr>
                <w:sz w:val="24"/>
                <w:szCs w:val="24"/>
              </w:rPr>
              <w:t>сформированные</w:t>
            </w:r>
          </w:p>
          <w:p w:rsidR="00616B28" w:rsidRPr="00B9184C" w:rsidRDefault="00616B28" w:rsidP="00616B28">
            <w:pPr>
              <w:widowControl/>
              <w:autoSpaceDE/>
              <w:autoSpaceDN/>
              <w:adjustRightInd/>
              <w:rPr>
                <w:sz w:val="24"/>
                <w:szCs w:val="24"/>
              </w:rPr>
            </w:pPr>
            <w:r w:rsidRPr="00B9184C">
              <w:rPr>
                <w:sz w:val="24"/>
                <w:szCs w:val="24"/>
              </w:rPr>
              <w:t>в процессе изучения образовательных программ среднего</w:t>
            </w:r>
          </w:p>
          <w:p w:rsidR="00F65A02" w:rsidRPr="00616B28" w:rsidRDefault="00616B28" w:rsidP="00616B28">
            <w:pPr>
              <w:tabs>
                <w:tab w:val="left" w:pos="708"/>
              </w:tabs>
              <w:jc w:val="both"/>
              <w:rPr>
                <w:sz w:val="22"/>
                <w:szCs w:val="22"/>
              </w:rPr>
            </w:pPr>
            <w:r w:rsidRPr="00B9184C">
              <w:rPr>
                <w:sz w:val="24"/>
                <w:szCs w:val="24"/>
              </w:rPr>
              <w:t>профессионального</w:t>
            </w:r>
            <w:r w:rsidRPr="00BF128F">
              <w:rPr>
                <w:sz w:val="24"/>
                <w:szCs w:val="24"/>
              </w:rPr>
              <w:t xml:space="preserve"> образования</w:t>
            </w:r>
          </w:p>
        </w:tc>
        <w:tc>
          <w:tcPr>
            <w:tcW w:w="2285" w:type="dxa"/>
            <w:vAlign w:val="center"/>
          </w:tcPr>
          <w:p w:rsidR="00F65A02" w:rsidRPr="00553FA7" w:rsidRDefault="00F65A02" w:rsidP="004826A4">
            <w:pPr>
              <w:tabs>
                <w:tab w:val="left" w:pos="708"/>
              </w:tabs>
              <w:jc w:val="both"/>
              <w:rPr>
                <w:bCs/>
                <w:sz w:val="24"/>
                <w:szCs w:val="24"/>
              </w:rPr>
            </w:pPr>
            <w:r w:rsidRPr="00553FA7">
              <w:rPr>
                <w:bCs/>
                <w:sz w:val="24"/>
                <w:szCs w:val="24"/>
              </w:rPr>
              <w:t>Педагогическая психология</w:t>
            </w:r>
          </w:p>
          <w:p w:rsidR="00F65A02" w:rsidRPr="00553FA7" w:rsidRDefault="001474F9" w:rsidP="001474F9">
            <w:pPr>
              <w:tabs>
                <w:tab w:val="left" w:pos="708"/>
              </w:tabs>
              <w:jc w:val="both"/>
              <w:rPr>
                <w:rFonts w:eastAsia="Calibri"/>
                <w:sz w:val="24"/>
                <w:szCs w:val="24"/>
                <w:lang w:eastAsia="en-US"/>
              </w:rPr>
            </w:pPr>
            <w:r w:rsidRPr="00553FA7">
              <w:rPr>
                <w:bCs/>
                <w:sz w:val="24"/>
                <w:szCs w:val="24"/>
              </w:rPr>
              <w:t>Методология и методы педагогического исследования</w:t>
            </w:r>
          </w:p>
        </w:tc>
        <w:tc>
          <w:tcPr>
            <w:tcW w:w="1147" w:type="dxa"/>
            <w:vAlign w:val="center"/>
          </w:tcPr>
          <w:p w:rsidR="00411177" w:rsidRPr="00553FA7" w:rsidRDefault="00F65A02" w:rsidP="004826A4">
            <w:pPr>
              <w:tabs>
                <w:tab w:val="left" w:pos="708"/>
              </w:tabs>
              <w:jc w:val="both"/>
              <w:rPr>
                <w:rFonts w:eastAsia="Calibri"/>
                <w:sz w:val="24"/>
                <w:szCs w:val="24"/>
                <w:lang w:eastAsia="en-US"/>
              </w:rPr>
            </w:pPr>
            <w:r w:rsidRPr="00553FA7">
              <w:rPr>
                <w:rFonts w:eastAsia="Calibri"/>
                <w:sz w:val="24"/>
                <w:szCs w:val="24"/>
                <w:lang w:eastAsia="en-US"/>
              </w:rPr>
              <w:t xml:space="preserve">ОК-1; </w:t>
            </w:r>
          </w:p>
          <w:p w:rsidR="00F65A02" w:rsidRPr="00553FA7" w:rsidRDefault="00F65A02" w:rsidP="004826A4">
            <w:pPr>
              <w:tabs>
                <w:tab w:val="left" w:pos="708"/>
              </w:tabs>
              <w:jc w:val="both"/>
              <w:rPr>
                <w:rFonts w:eastAsia="Calibri"/>
                <w:sz w:val="24"/>
                <w:szCs w:val="24"/>
                <w:lang w:val="en-US" w:eastAsia="en-US"/>
              </w:rPr>
            </w:pPr>
            <w:r w:rsidRPr="00553FA7">
              <w:rPr>
                <w:rFonts w:eastAsia="Calibri"/>
                <w:sz w:val="24"/>
                <w:szCs w:val="24"/>
                <w:lang w:eastAsia="en-US"/>
              </w:rPr>
              <w:t>ОК-5</w:t>
            </w:r>
          </w:p>
        </w:tc>
      </w:tr>
    </w:tbl>
    <w:p w:rsidR="00F65A02" w:rsidRPr="00637A5D" w:rsidRDefault="00F65A02" w:rsidP="00F65A02">
      <w:pPr>
        <w:ind w:firstLine="709"/>
        <w:contextualSpacing/>
        <w:jc w:val="both"/>
        <w:rPr>
          <w:rFonts w:eastAsia="Calibri"/>
          <w:b/>
          <w:spacing w:val="4"/>
          <w:lang w:eastAsia="en-US"/>
        </w:rPr>
      </w:pPr>
    </w:p>
    <w:p w:rsidR="00F65A02" w:rsidRPr="00637A5D" w:rsidRDefault="00F65A02" w:rsidP="00F65A02">
      <w:pPr>
        <w:ind w:firstLine="709"/>
        <w:contextualSpacing/>
        <w:jc w:val="both"/>
        <w:rPr>
          <w:rFonts w:eastAsia="Calibri"/>
          <w:b/>
          <w:spacing w:val="4"/>
          <w:sz w:val="24"/>
          <w:szCs w:val="24"/>
          <w:lang w:eastAsia="en-US"/>
        </w:rPr>
      </w:pPr>
      <w:r w:rsidRPr="00637A5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w:t>
      </w:r>
      <w:r w:rsidRPr="00637A5D">
        <w:rPr>
          <w:rFonts w:eastAsia="Calibri"/>
          <w:b/>
          <w:spacing w:val="4"/>
          <w:sz w:val="24"/>
          <w:szCs w:val="24"/>
          <w:lang w:eastAsia="en-US"/>
        </w:rPr>
        <w:lastRenderedPageBreak/>
        <w:t>лем (по видам учебных занятий) и на самостоятельную работу обучающихся</w:t>
      </w:r>
    </w:p>
    <w:p w:rsidR="00F65A02" w:rsidRPr="00637A5D" w:rsidRDefault="00F65A02" w:rsidP="00F65A02">
      <w:pPr>
        <w:ind w:firstLine="709"/>
        <w:jc w:val="both"/>
        <w:rPr>
          <w:sz w:val="24"/>
          <w:szCs w:val="24"/>
        </w:rPr>
      </w:pP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Объем учебной дисциплины – 3 зачетны</w:t>
      </w:r>
      <w:r w:rsidR="001D34D8">
        <w:rPr>
          <w:rFonts w:eastAsia="Calibri"/>
          <w:sz w:val="24"/>
          <w:szCs w:val="24"/>
          <w:lang w:eastAsia="en-US"/>
        </w:rPr>
        <w:t>е</w:t>
      </w:r>
      <w:r w:rsidRPr="00637A5D">
        <w:rPr>
          <w:rFonts w:eastAsia="Calibri"/>
          <w:sz w:val="24"/>
          <w:szCs w:val="24"/>
          <w:lang w:eastAsia="en-US"/>
        </w:rPr>
        <w:t xml:space="preserve"> единиц</w:t>
      </w:r>
      <w:r w:rsidR="00D47C9C">
        <w:rPr>
          <w:rFonts w:eastAsia="Calibri"/>
          <w:sz w:val="24"/>
          <w:szCs w:val="24"/>
          <w:lang w:eastAsia="en-US"/>
        </w:rPr>
        <w:t>ы</w:t>
      </w:r>
      <w:r w:rsidRPr="00637A5D">
        <w:rPr>
          <w:rFonts w:eastAsia="Calibri"/>
          <w:sz w:val="24"/>
          <w:szCs w:val="24"/>
          <w:lang w:eastAsia="en-US"/>
        </w:rPr>
        <w:t xml:space="preserve"> – 108 академических час</w:t>
      </w:r>
      <w:r w:rsidR="001567C3">
        <w:rPr>
          <w:rFonts w:eastAsia="Calibri"/>
          <w:sz w:val="24"/>
          <w:szCs w:val="24"/>
          <w:lang w:eastAsia="en-US"/>
        </w:rPr>
        <w:t>ов</w:t>
      </w:r>
    </w:p>
    <w:p w:rsidR="00F65A02" w:rsidRPr="00637A5D" w:rsidRDefault="00F65A02" w:rsidP="00F65A02">
      <w:pPr>
        <w:ind w:firstLine="709"/>
        <w:jc w:val="both"/>
        <w:rPr>
          <w:rFonts w:eastAsia="Calibri"/>
          <w:sz w:val="24"/>
          <w:szCs w:val="24"/>
          <w:lang w:eastAsia="en-US"/>
        </w:rPr>
      </w:pPr>
      <w:r w:rsidRPr="00637A5D">
        <w:rPr>
          <w:rFonts w:eastAsia="Calibri"/>
          <w:sz w:val="24"/>
          <w:szCs w:val="24"/>
          <w:lang w:eastAsia="en-US"/>
        </w:rPr>
        <w:t>Из них</w:t>
      </w:r>
      <w:r w:rsidRPr="00637A5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F65A02" w:rsidRPr="00637A5D" w:rsidTr="004826A4">
        <w:tc>
          <w:tcPr>
            <w:tcW w:w="4365" w:type="dxa"/>
          </w:tcPr>
          <w:p w:rsidR="00F65A02" w:rsidRPr="00637A5D" w:rsidRDefault="00F65A02" w:rsidP="001567C3">
            <w:pPr>
              <w:jc w:val="center"/>
              <w:rPr>
                <w:rFonts w:eastAsia="Calibri"/>
                <w:sz w:val="24"/>
                <w:szCs w:val="24"/>
                <w:lang w:eastAsia="en-US"/>
              </w:rPr>
            </w:pPr>
          </w:p>
        </w:tc>
        <w:tc>
          <w:tcPr>
            <w:tcW w:w="2693" w:type="dxa"/>
            <w:vAlign w:val="center"/>
          </w:tcPr>
          <w:p w:rsidR="00F65A02" w:rsidRPr="00637A5D" w:rsidRDefault="00F65A02" w:rsidP="001567C3">
            <w:pPr>
              <w:jc w:val="center"/>
              <w:rPr>
                <w:rFonts w:eastAsia="Calibri"/>
                <w:sz w:val="24"/>
                <w:szCs w:val="24"/>
                <w:lang w:eastAsia="en-US"/>
              </w:rPr>
            </w:pPr>
            <w:r w:rsidRPr="00637A5D">
              <w:rPr>
                <w:rFonts w:eastAsia="Calibri"/>
                <w:sz w:val="24"/>
                <w:szCs w:val="24"/>
                <w:lang w:eastAsia="en-US"/>
              </w:rPr>
              <w:t>Очная форма обучения</w:t>
            </w:r>
          </w:p>
        </w:tc>
        <w:tc>
          <w:tcPr>
            <w:tcW w:w="2517" w:type="dxa"/>
            <w:vAlign w:val="center"/>
          </w:tcPr>
          <w:p w:rsidR="00F65A02" w:rsidRPr="00637A5D" w:rsidRDefault="00F65A02" w:rsidP="001567C3">
            <w:pPr>
              <w:jc w:val="center"/>
              <w:rPr>
                <w:rFonts w:eastAsia="Calibri"/>
                <w:sz w:val="24"/>
                <w:szCs w:val="24"/>
                <w:lang w:eastAsia="en-US"/>
              </w:rPr>
            </w:pPr>
            <w:r w:rsidRPr="00637A5D">
              <w:rPr>
                <w:rFonts w:eastAsia="Calibri"/>
                <w:sz w:val="24"/>
                <w:szCs w:val="24"/>
                <w:lang w:eastAsia="en-US"/>
              </w:rPr>
              <w:t>Заочная форма</w:t>
            </w:r>
          </w:p>
          <w:p w:rsidR="00F65A02" w:rsidRPr="00637A5D" w:rsidRDefault="00F65A02" w:rsidP="001567C3">
            <w:pPr>
              <w:jc w:val="center"/>
              <w:rPr>
                <w:rFonts w:eastAsia="Calibri"/>
                <w:sz w:val="24"/>
                <w:szCs w:val="24"/>
                <w:lang w:eastAsia="en-US"/>
              </w:rPr>
            </w:pPr>
            <w:r w:rsidRPr="00637A5D">
              <w:rPr>
                <w:rFonts w:eastAsia="Calibri"/>
                <w:sz w:val="24"/>
                <w:szCs w:val="24"/>
                <w:lang w:eastAsia="en-US"/>
              </w:rPr>
              <w:t>обучения</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Контактная работа</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36</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6</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Лекций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Лабораторных работ</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w:t>
            </w:r>
          </w:p>
        </w:tc>
      </w:tr>
      <w:tr w:rsidR="00F65A02" w:rsidRPr="00637A5D" w:rsidTr="004826A4">
        <w:tc>
          <w:tcPr>
            <w:tcW w:w="4365" w:type="dxa"/>
          </w:tcPr>
          <w:p w:rsidR="00F65A02" w:rsidRPr="00637A5D" w:rsidRDefault="00F65A02" w:rsidP="004826A4">
            <w:pPr>
              <w:jc w:val="both"/>
              <w:rPr>
                <w:rFonts w:eastAsia="Calibri"/>
                <w:i/>
                <w:sz w:val="24"/>
                <w:szCs w:val="24"/>
                <w:lang w:eastAsia="en-US"/>
              </w:rPr>
            </w:pPr>
            <w:r w:rsidRPr="00637A5D">
              <w:rPr>
                <w:rFonts w:eastAsia="Calibri"/>
                <w:i/>
                <w:sz w:val="24"/>
                <w:szCs w:val="24"/>
                <w:lang w:eastAsia="en-US"/>
              </w:rPr>
              <w:t>Практических занятий</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18</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Самостоятельная работа обучающихся</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45</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93</w:t>
            </w:r>
          </w:p>
        </w:tc>
      </w:tr>
      <w:tr w:rsidR="00F65A02" w:rsidRPr="00637A5D" w:rsidTr="004826A4">
        <w:tc>
          <w:tcPr>
            <w:tcW w:w="4365" w:type="dxa"/>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Контроль</w:t>
            </w:r>
          </w:p>
        </w:tc>
        <w:tc>
          <w:tcPr>
            <w:tcW w:w="2693"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27</w:t>
            </w:r>
          </w:p>
        </w:tc>
        <w:tc>
          <w:tcPr>
            <w:tcW w:w="2517" w:type="dxa"/>
            <w:vAlign w:val="center"/>
          </w:tcPr>
          <w:p w:rsidR="00F65A02" w:rsidRPr="00637A5D" w:rsidRDefault="00F65A02" w:rsidP="00F92E4B">
            <w:pPr>
              <w:jc w:val="center"/>
              <w:rPr>
                <w:rFonts w:eastAsia="Calibri"/>
                <w:sz w:val="24"/>
                <w:szCs w:val="24"/>
                <w:lang w:eastAsia="en-US"/>
              </w:rPr>
            </w:pPr>
            <w:r w:rsidRPr="00637A5D">
              <w:rPr>
                <w:rFonts w:eastAsia="Calibri"/>
                <w:sz w:val="24"/>
                <w:szCs w:val="24"/>
                <w:lang w:eastAsia="en-US"/>
              </w:rPr>
              <w:t>9</w:t>
            </w:r>
          </w:p>
        </w:tc>
      </w:tr>
      <w:tr w:rsidR="00F65A02" w:rsidRPr="00637A5D" w:rsidTr="004826A4">
        <w:tc>
          <w:tcPr>
            <w:tcW w:w="4365" w:type="dxa"/>
            <w:vAlign w:val="center"/>
          </w:tcPr>
          <w:p w:rsidR="00F65A02" w:rsidRPr="00637A5D" w:rsidRDefault="00F65A02" w:rsidP="004826A4">
            <w:pPr>
              <w:jc w:val="both"/>
              <w:rPr>
                <w:rFonts w:eastAsia="Calibri"/>
                <w:sz w:val="24"/>
                <w:szCs w:val="24"/>
                <w:lang w:eastAsia="en-US"/>
              </w:rPr>
            </w:pPr>
            <w:r w:rsidRPr="00637A5D">
              <w:rPr>
                <w:rFonts w:eastAsia="Calibri"/>
                <w:sz w:val="24"/>
                <w:szCs w:val="24"/>
                <w:lang w:eastAsia="en-US"/>
              </w:rPr>
              <w:t>Формы промежуточной аттестации</w:t>
            </w:r>
          </w:p>
        </w:tc>
        <w:tc>
          <w:tcPr>
            <w:tcW w:w="2693" w:type="dxa"/>
            <w:vAlign w:val="center"/>
          </w:tcPr>
          <w:p w:rsidR="00F65A02" w:rsidRPr="00637A5D" w:rsidRDefault="00D07500" w:rsidP="00F92E4B">
            <w:pPr>
              <w:jc w:val="center"/>
              <w:rPr>
                <w:rFonts w:eastAsia="Calibri"/>
                <w:sz w:val="24"/>
                <w:szCs w:val="24"/>
                <w:lang w:eastAsia="en-US"/>
              </w:rPr>
            </w:pPr>
            <w:r w:rsidRPr="00637A5D">
              <w:rPr>
                <w:rFonts w:eastAsia="Calibri"/>
                <w:sz w:val="24"/>
                <w:szCs w:val="24"/>
                <w:lang w:eastAsia="en-US"/>
              </w:rPr>
              <w:t>экзамен в 1</w:t>
            </w:r>
            <w:r w:rsidR="00F65A02" w:rsidRPr="00637A5D">
              <w:rPr>
                <w:rFonts w:eastAsia="Calibri"/>
                <w:sz w:val="24"/>
                <w:szCs w:val="24"/>
                <w:lang w:eastAsia="en-US"/>
              </w:rPr>
              <w:t xml:space="preserve"> семестре</w:t>
            </w:r>
          </w:p>
        </w:tc>
        <w:tc>
          <w:tcPr>
            <w:tcW w:w="2517" w:type="dxa"/>
            <w:vAlign w:val="center"/>
          </w:tcPr>
          <w:p w:rsidR="00F65A02" w:rsidRPr="00637A5D" w:rsidRDefault="001103E5" w:rsidP="001103E5">
            <w:pPr>
              <w:jc w:val="center"/>
              <w:rPr>
                <w:rFonts w:eastAsia="Calibri"/>
                <w:sz w:val="24"/>
                <w:szCs w:val="24"/>
                <w:lang w:eastAsia="en-US"/>
              </w:rPr>
            </w:pPr>
            <w:r w:rsidRPr="001103E5">
              <w:rPr>
                <w:rFonts w:eastAsia="Calibri"/>
                <w:sz w:val="24"/>
                <w:szCs w:val="24"/>
                <w:lang w:eastAsia="en-US"/>
              </w:rPr>
              <w:t>э</w:t>
            </w:r>
            <w:r w:rsidR="00CB2B8E" w:rsidRPr="001103E5">
              <w:rPr>
                <w:rFonts w:eastAsia="Calibri"/>
                <w:sz w:val="24"/>
                <w:szCs w:val="24"/>
                <w:lang w:eastAsia="en-US"/>
              </w:rPr>
              <w:t>кзамен</w:t>
            </w:r>
            <w:r w:rsidRPr="001103E5">
              <w:rPr>
                <w:rFonts w:eastAsia="Calibri"/>
                <w:sz w:val="24"/>
                <w:szCs w:val="24"/>
                <w:lang w:eastAsia="en-US"/>
              </w:rPr>
              <w:t>в 4 семестре</w:t>
            </w:r>
          </w:p>
        </w:tc>
      </w:tr>
    </w:tbl>
    <w:p w:rsidR="00A32A5F" w:rsidRPr="00637A5D" w:rsidRDefault="00A32A5F" w:rsidP="00652651">
      <w:pPr>
        <w:widowControl/>
        <w:autoSpaceDE/>
        <w:autoSpaceDN/>
        <w:adjustRightInd/>
        <w:jc w:val="both"/>
        <w:rPr>
          <w:rFonts w:eastAsia="Calibri"/>
          <w:sz w:val="24"/>
          <w:szCs w:val="24"/>
          <w:lang w:eastAsia="en-US"/>
        </w:rPr>
      </w:pPr>
    </w:p>
    <w:p w:rsidR="007F4B97" w:rsidRPr="00637A5D" w:rsidRDefault="0047572F" w:rsidP="00A76E53">
      <w:pPr>
        <w:keepNext/>
        <w:ind w:firstLine="709"/>
        <w:jc w:val="both"/>
        <w:rPr>
          <w:rFonts w:eastAsia="Calibri"/>
          <w:b/>
          <w:sz w:val="24"/>
          <w:szCs w:val="24"/>
        </w:rPr>
      </w:pPr>
      <w:r w:rsidRPr="00637A5D">
        <w:rPr>
          <w:b/>
          <w:sz w:val="24"/>
          <w:szCs w:val="24"/>
        </w:rPr>
        <w:t xml:space="preserve">5. </w:t>
      </w:r>
      <w:r w:rsidR="0047633A" w:rsidRPr="00637A5D">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637A5D" w:rsidRDefault="007F4B97" w:rsidP="00A76E53">
      <w:pPr>
        <w:keepNext/>
        <w:ind w:firstLine="709"/>
        <w:contextualSpacing/>
        <w:jc w:val="both"/>
        <w:rPr>
          <w:rFonts w:eastAsia="Calibri"/>
          <w:b/>
          <w:sz w:val="24"/>
          <w:szCs w:val="24"/>
        </w:rPr>
      </w:pPr>
    </w:p>
    <w:p w:rsidR="00114770" w:rsidRPr="00637A5D" w:rsidRDefault="00114770" w:rsidP="00A76E53">
      <w:pPr>
        <w:tabs>
          <w:tab w:val="left" w:pos="900"/>
        </w:tabs>
        <w:ind w:firstLine="709"/>
        <w:jc w:val="both"/>
        <w:rPr>
          <w:b/>
          <w:sz w:val="24"/>
          <w:szCs w:val="24"/>
        </w:rPr>
      </w:pPr>
      <w:r w:rsidRPr="00637A5D">
        <w:rPr>
          <w:b/>
          <w:sz w:val="24"/>
          <w:szCs w:val="24"/>
        </w:rPr>
        <w:t>5.1. Тематический план для очной формы обучения</w:t>
      </w:r>
    </w:p>
    <w:p w:rsidR="008552CB" w:rsidRPr="00637A5D" w:rsidRDefault="008552CB"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F1116C" w:rsidRPr="00637A5D" w:rsidTr="00F1116C">
        <w:trPr>
          <w:trHeight w:val="90"/>
        </w:trPr>
        <w:tc>
          <w:tcPr>
            <w:tcW w:w="5576" w:type="dxa"/>
            <w:noWrap/>
            <w:vAlign w:val="bottom"/>
            <w:hideMark/>
          </w:tcPr>
          <w:p w:rsidR="00F1116C" w:rsidRPr="00637A5D" w:rsidRDefault="00F1116C">
            <w:pPr>
              <w:spacing w:line="276" w:lineRule="auto"/>
              <w:rPr>
                <w:sz w:val="22"/>
                <w:szCs w:val="22"/>
              </w:rPr>
            </w:pPr>
          </w:p>
        </w:tc>
        <w:tc>
          <w:tcPr>
            <w:tcW w:w="459" w:type="dxa"/>
            <w:noWrap/>
            <w:vAlign w:val="bottom"/>
            <w:hideMark/>
          </w:tcPr>
          <w:p w:rsidR="00F1116C" w:rsidRPr="00637A5D" w:rsidRDefault="00F1116C">
            <w:pPr>
              <w:spacing w:line="276" w:lineRule="auto"/>
              <w:rPr>
                <w:sz w:val="22"/>
                <w:szCs w:val="22"/>
              </w:rPr>
            </w:pPr>
          </w:p>
        </w:tc>
        <w:tc>
          <w:tcPr>
            <w:tcW w:w="44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680" w:type="dxa"/>
            <w:noWrap/>
            <w:vAlign w:val="bottom"/>
            <w:hideMark/>
          </w:tcPr>
          <w:p w:rsidR="00F1116C" w:rsidRPr="00637A5D" w:rsidRDefault="00F1116C">
            <w:pPr>
              <w:spacing w:line="276" w:lineRule="auto"/>
              <w:rPr>
                <w:sz w:val="22"/>
                <w:szCs w:val="22"/>
              </w:rPr>
            </w:pPr>
          </w:p>
        </w:tc>
        <w:tc>
          <w:tcPr>
            <w:tcW w:w="780" w:type="dxa"/>
            <w:noWrap/>
            <w:vAlign w:val="bottom"/>
            <w:hideMark/>
          </w:tcPr>
          <w:p w:rsidR="00F1116C" w:rsidRPr="00637A5D" w:rsidRDefault="00F1116C">
            <w:pPr>
              <w:spacing w:line="276" w:lineRule="auto"/>
              <w:rPr>
                <w:sz w:val="22"/>
                <w:szCs w:val="22"/>
              </w:rPr>
            </w:pPr>
          </w:p>
        </w:tc>
      </w:tr>
      <w:tr w:rsidR="00F1116C" w:rsidRPr="00637A5D" w:rsidTr="00F1116C">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F1116C" w:rsidRPr="00637A5D" w:rsidRDefault="00F1116C">
            <w:pPr>
              <w:jc w:val="center"/>
              <w:rPr>
                <w:b/>
                <w:bCs/>
              </w:rPr>
            </w:pPr>
            <w:r w:rsidRPr="00637A5D">
              <w:rPr>
                <w:b/>
                <w:bCs/>
              </w:rPr>
              <w:t>Всего</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 Теоретико-методологические основы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w:t>
            </w:r>
            <w:r w:rsidR="00F1116C" w:rsidRPr="00637A5D">
              <w:rPr>
                <w:sz w:val="24"/>
                <w:szCs w:val="24"/>
              </w:rPr>
              <w:t>Социальная психология как наука</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r w:rsidR="00D44504">
              <w:rPr>
                <w:sz w:val="24"/>
                <w:szCs w:val="24"/>
              </w:rPr>
              <w:t>4</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7</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6</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2.</w:t>
            </w:r>
            <w:r w:rsidR="00F1116C" w:rsidRPr="00637A5D">
              <w:rPr>
                <w:sz w:val="24"/>
                <w:szCs w:val="24"/>
              </w:rPr>
              <w:t>История формирования социально-психологических идей</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3.</w:t>
            </w:r>
            <w:r w:rsidR="00F1116C" w:rsidRPr="00637A5D">
              <w:rPr>
                <w:sz w:val="24"/>
                <w:szCs w:val="24"/>
              </w:rPr>
              <w:t>Методологические проблемы  социально-психологического исследования</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spacing w:line="276" w:lineRule="auto"/>
              <w:rPr>
                <w:sz w:val="22"/>
                <w:szCs w:val="22"/>
              </w:rPr>
            </w:pP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 Социальная психология общения и взаимодействия людей</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4.</w:t>
            </w:r>
            <w:r w:rsidR="00F1116C" w:rsidRPr="00637A5D">
              <w:rPr>
                <w:sz w:val="24"/>
                <w:szCs w:val="24"/>
              </w:rPr>
              <w:t>Социальная психология общения. Содержание, функции и виды общения</w:t>
            </w:r>
          </w:p>
          <w:p w:rsidR="00F1116C" w:rsidRPr="00976A65" w:rsidRDefault="00F1116C" w:rsidP="00F1116C">
            <w:pPr>
              <w:pStyle w:val="24"/>
              <w:spacing w:after="0" w:line="240" w:lineRule="auto"/>
              <w:ind w:left="0"/>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D44504">
            <w:pPr>
              <w:jc w:val="center"/>
              <w:rPr>
                <w:b/>
                <w:bCs/>
                <w:sz w:val="24"/>
                <w:szCs w:val="24"/>
              </w:rPr>
            </w:pPr>
            <w:r>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D44504">
            <w:pPr>
              <w:jc w:val="center"/>
              <w:rPr>
                <w:b/>
                <w:bCs/>
                <w:i/>
                <w:iCs/>
                <w:sz w:val="24"/>
                <w:szCs w:val="24"/>
              </w:rPr>
            </w:pPr>
            <w:r>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rsidP="00F1116C">
            <w:pPr>
              <w:jc w:val="center"/>
              <w:rPr>
                <w:sz w:val="24"/>
                <w:szCs w:val="24"/>
              </w:rPr>
            </w:pPr>
            <w:r>
              <w:rPr>
                <w:sz w:val="24"/>
                <w:szCs w:val="24"/>
              </w:rPr>
              <w:lastRenderedPageBreak/>
              <w:t xml:space="preserve">5. </w:t>
            </w:r>
            <w:r w:rsidR="00F1116C"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1</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3</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III. Психология социальных сообществ</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6.</w:t>
            </w:r>
            <w:r w:rsidR="00F1116C" w:rsidRPr="00637A5D">
              <w:rPr>
                <w:sz w:val="24"/>
                <w:szCs w:val="24"/>
              </w:rPr>
              <w:t xml:space="preserve">Группа как социально-психологический феномен </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7.</w:t>
            </w:r>
            <w:r w:rsidR="00F1116C" w:rsidRPr="00637A5D">
              <w:rPr>
                <w:sz w:val="24"/>
                <w:szCs w:val="24"/>
              </w:rPr>
              <w:t>Психология больших и малых групп социальных групп и массовых социальных движений</w:t>
            </w:r>
          </w:p>
          <w:p w:rsidR="00F1116C" w:rsidRPr="00976A65" w:rsidRDefault="00F1116C" w:rsidP="00F1116C">
            <w:pPr>
              <w:pStyle w:val="24"/>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8.</w:t>
            </w:r>
            <w:r w:rsidR="00F1116C" w:rsidRPr="00637A5D">
              <w:rPr>
                <w:sz w:val="24"/>
                <w:szCs w:val="24"/>
              </w:rPr>
              <w:t>Психология межгрупповых отношений</w:t>
            </w:r>
          </w:p>
          <w:p w:rsidR="00F1116C" w:rsidRPr="00637A5D" w:rsidRDefault="00F1116C" w:rsidP="00F1116C">
            <w:pPr>
              <w:widowControl/>
              <w:autoSpaceDE/>
              <w:autoSpaceDN/>
              <w:adjustRightInd/>
              <w:ind w:left="720"/>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8</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12</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F1116C" w:rsidRPr="00637A5D" w:rsidRDefault="00F1116C">
            <w:pPr>
              <w:jc w:val="center"/>
              <w:rPr>
                <w:sz w:val="24"/>
                <w:szCs w:val="24"/>
              </w:rPr>
            </w:pPr>
            <w:r w:rsidRPr="00637A5D">
              <w:rPr>
                <w:sz w:val="24"/>
                <w:szCs w:val="24"/>
              </w:rPr>
              <w:t>Раздел IV. Социальная психология личности.Прикладные отрасли социальной психологии</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9.</w:t>
            </w:r>
            <w:r w:rsidR="00F1116C" w:rsidRPr="00637A5D">
              <w:rPr>
                <w:sz w:val="24"/>
                <w:szCs w:val="24"/>
              </w:rPr>
              <w:t>Социально-психологический портрет личности</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8</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10.</w:t>
            </w:r>
            <w:r w:rsidR="00F1116C" w:rsidRPr="00637A5D">
              <w:rPr>
                <w:sz w:val="24"/>
                <w:szCs w:val="24"/>
              </w:rPr>
              <w:t>Социализация личности</w:t>
            </w:r>
          </w:p>
          <w:p w:rsidR="00F1116C" w:rsidRPr="00637A5D" w:rsidRDefault="00F1116C" w:rsidP="00F1116C">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r w:rsidR="00FB5F04" w:rsidRPr="00637A5D">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b/>
                <w:bCs/>
                <w:i/>
                <w:iCs/>
                <w:sz w:val="24"/>
                <w:szCs w:val="24"/>
              </w:rPr>
            </w:pPr>
            <w:r w:rsidRPr="00637A5D">
              <w:rPr>
                <w:b/>
                <w:bCs/>
                <w:i/>
                <w:iCs/>
                <w:sz w:val="24"/>
                <w:szCs w:val="24"/>
              </w:rPr>
              <w:t>2</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4344C3">
            <w:pPr>
              <w:jc w:val="center"/>
              <w:rPr>
                <w:sz w:val="24"/>
                <w:szCs w:val="24"/>
              </w:rPr>
            </w:pPr>
            <w:r>
              <w:rPr>
                <w:sz w:val="24"/>
                <w:szCs w:val="24"/>
              </w:rPr>
              <w:t xml:space="preserve">11. </w:t>
            </w:r>
            <w:r w:rsidR="00F1116C" w:rsidRPr="00637A5D">
              <w:rPr>
                <w:sz w:val="24"/>
                <w:szCs w:val="24"/>
              </w:rPr>
              <w:t>Психология семьи и семейного воспитания</w:t>
            </w:r>
          </w:p>
          <w:p w:rsidR="00F1116C" w:rsidRPr="00976A65" w:rsidRDefault="00F1116C" w:rsidP="00F1116C">
            <w:pPr>
              <w:pStyle w:val="af8"/>
              <w:spacing w:after="0" w:line="240" w:lineRule="auto"/>
              <w:jc w:val="both"/>
              <w:rPr>
                <w:rFonts w:ascii="Times New Roman" w:hAnsi="Times New Roman"/>
              </w:rPr>
            </w:pP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 2</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6</w:t>
            </w:r>
          </w:p>
        </w:tc>
        <w:tc>
          <w:tcPr>
            <w:tcW w:w="780" w:type="dxa"/>
            <w:tcBorders>
              <w:top w:val="nil"/>
              <w:left w:val="nil"/>
              <w:bottom w:val="single" w:sz="8" w:space="0" w:color="auto"/>
              <w:right w:val="single" w:sz="8" w:space="0" w:color="auto"/>
            </w:tcBorders>
            <w:vAlign w:val="center"/>
            <w:hideMark/>
          </w:tcPr>
          <w:p w:rsidR="00F1116C" w:rsidRPr="00637A5D" w:rsidRDefault="00F1116C">
            <w:pPr>
              <w:jc w:val="center"/>
              <w:rPr>
                <w:b/>
                <w:bCs/>
                <w:sz w:val="24"/>
                <w:szCs w:val="24"/>
              </w:rPr>
            </w:pPr>
            <w:r w:rsidRPr="00637A5D">
              <w:rPr>
                <w:b/>
                <w:bCs/>
                <w:sz w:val="24"/>
                <w:szCs w:val="24"/>
              </w:rPr>
              <w:t>10</w:t>
            </w:r>
          </w:p>
        </w:tc>
      </w:tr>
      <w:tr w:rsidR="00F1116C" w:rsidRPr="00637A5D" w:rsidTr="00F1116C">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2"/>
                <w:szCs w:val="22"/>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0</w:t>
            </w:r>
          </w:p>
        </w:tc>
      </w:tr>
      <w:tr w:rsidR="00F1116C" w:rsidRPr="00637A5D" w:rsidTr="00F1116C">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F1116C" w:rsidRPr="00637A5D" w:rsidRDefault="00F1116C">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F1116C" w:rsidRPr="00637A5D" w:rsidRDefault="00F1116C">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F1116C" w:rsidRPr="00637A5D" w:rsidRDefault="00F1116C">
            <w:pPr>
              <w:jc w:val="center"/>
              <w:rPr>
                <w:sz w:val="24"/>
                <w:szCs w:val="24"/>
              </w:rPr>
            </w:pPr>
            <w:r w:rsidRPr="00637A5D">
              <w:rPr>
                <w:sz w:val="24"/>
                <w:szCs w:val="24"/>
              </w:rPr>
              <w:t>18</w:t>
            </w:r>
          </w:p>
        </w:tc>
        <w:tc>
          <w:tcPr>
            <w:tcW w:w="680" w:type="dxa"/>
            <w:tcBorders>
              <w:top w:val="nil"/>
              <w:left w:val="nil"/>
              <w:bottom w:val="single" w:sz="8" w:space="0" w:color="auto"/>
              <w:right w:val="single" w:sz="8" w:space="0" w:color="auto"/>
            </w:tcBorders>
            <w:vAlign w:val="center"/>
            <w:hideMark/>
          </w:tcPr>
          <w:p w:rsidR="00F1116C" w:rsidRPr="00637A5D" w:rsidRDefault="00FB5F04">
            <w:pPr>
              <w:jc w:val="center"/>
              <w:rPr>
                <w:sz w:val="24"/>
                <w:szCs w:val="24"/>
              </w:rPr>
            </w:pPr>
            <w:r w:rsidRPr="00637A5D">
              <w:rPr>
                <w:sz w:val="24"/>
                <w:szCs w:val="24"/>
              </w:rPr>
              <w:t>45</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r w:rsidRPr="00637A5D">
              <w:rPr>
                <w:b/>
                <w:bCs/>
                <w:sz w:val="24"/>
                <w:szCs w:val="24"/>
              </w:rPr>
              <w:t>81</w:t>
            </w:r>
          </w:p>
        </w:tc>
      </w:tr>
      <w:tr w:rsidR="00F1116C" w:rsidRPr="00637A5D" w:rsidTr="00DC5A04">
        <w:trPr>
          <w:trHeight w:val="810"/>
        </w:trPr>
        <w:tc>
          <w:tcPr>
            <w:tcW w:w="5576" w:type="dxa"/>
            <w:vMerge/>
            <w:tcBorders>
              <w:top w:val="nil"/>
              <w:left w:val="single" w:sz="8" w:space="0" w:color="auto"/>
              <w:bottom w:val="single" w:sz="8" w:space="0" w:color="000000"/>
              <w:right w:val="single" w:sz="8" w:space="0" w:color="auto"/>
            </w:tcBorders>
            <w:vAlign w:val="center"/>
            <w:hideMark/>
          </w:tcPr>
          <w:p w:rsidR="00F1116C" w:rsidRPr="00637A5D" w:rsidRDefault="00F1116C">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F1116C" w:rsidRPr="00637A5D" w:rsidRDefault="00F1116C">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B5F04">
            <w:pPr>
              <w:jc w:val="center"/>
              <w:rPr>
                <w:i/>
                <w:iCs/>
                <w:sz w:val="24"/>
                <w:szCs w:val="24"/>
              </w:rPr>
            </w:pPr>
            <w:r w:rsidRPr="00637A5D">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i/>
                <w:iCs/>
                <w:sz w:val="24"/>
                <w:szCs w:val="24"/>
              </w:rPr>
            </w:pPr>
            <w:r w:rsidRPr="00637A5D">
              <w:rPr>
                <w:i/>
                <w:iCs/>
                <w:sz w:val="24"/>
                <w:szCs w:val="24"/>
              </w:rPr>
              <w:t>6</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1116C" w:rsidRPr="00637A5D" w:rsidRDefault="00AA1C5F">
            <w:pPr>
              <w:jc w:val="center"/>
              <w:rPr>
                <w:b/>
                <w:bCs/>
                <w:i/>
                <w:iCs/>
                <w:sz w:val="24"/>
                <w:szCs w:val="24"/>
              </w:rPr>
            </w:pPr>
            <w:r>
              <w:rPr>
                <w:b/>
                <w:bCs/>
                <w:i/>
                <w:iCs/>
                <w:sz w:val="24"/>
                <w:szCs w:val="24"/>
              </w:rPr>
              <w:t>10</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rsidP="00FB5F04">
            <w:pPr>
              <w:jc w:val="center"/>
              <w:rPr>
                <w:sz w:val="24"/>
                <w:szCs w:val="24"/>
              </w:rPr>
            </w:pPr>
            <w:bookmarkStart w:id="2" w:name="RANGE!A67"/>
            <w:bookmarkEnd w:id="2"/>
            <w:r w:rsidRPr="00637A5D">
              <w:rPr>
                <w:sz w:val="24"/>
                <w:szCs w:val="24"/>
              </w:rPr>
              <w:t>Контроль (</w:t>
            </w:r>
            <w:r w:rsidR="00FB5F04" w:rsidRPr="00637A5D">
              <w:rPr>
                <w:sz w:val="24"/>
                <w:szCs w:val="24"/>
              </w:rPr>
              <w:t>экзамен</w:t>
            </w:r>
            <w:r w:rsidRPr="00637A5D">
              <w:rPr>
                <w:sz w:val="24"/>
                <w:szCs w:val="24"/>
              </w:rPr>
              <w:t>)</w:t>
            </w:r>
          </w:p>
        </w:tc>
        <w:tc>
          <w:tcPr>
            <w:tcW w:w="459"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F1116C" w:rsidRPr="00637A5D" w:rsidRDefault="00FB5F04">
            <w:pPr>
              <w:jc w:val="center"/>
              <w:rPr>
                <w:b/>
                <w:bCs/>
                <w:sz w:val="24"/>
                <w:szCs w:val="24"/>
              </w:rPr>
            </w:pPr>
            <w:bookmarkStart w:id="3" w:name="RANGE!H67"/>
            <w:bookmarkEnd w:id="3"/>
            <w:r w:rsidRPr="00637A5D">
              <w:rPr>
                <w:b/>
                <w:bCs/>
                <w:sz w:val="24"/>
                <w:szCs w:val="24"/>
              </w:rPr>
              <w:t>27</w:t>
            </w:r>
          </w:p>
        </w:tc>
      </w:tr>
      <w:tr w:rsidR="00F1116C" w:rsidRPr="00637A5D" w:rsidTr="00F1116C">
        <w:trPr>
          <w:trHeight w:val="810"/>
        </w:trPr>
        <w:tc>
          <w:tcPr>
            <w:tcW w:w="5576" w:type="dxa"/>
            <w:tcBorders>
              <w:top w:val="nil"/>
              <w:left w:val="single" w:sz="8" w:space="0" w:color="auto"/>
              <w:bottom w:val="single" w:sz="8" w:space="0" w:color="auto"/>
              <w:right w:val="single" w:sz="8" w:space="0" w:color="auto"/>
            </w:tcBorders>
            <w:vAlign w:val="center"/>
            <w:hideMark/>
          </w:tcPr>
          <w:p w:rsidR="00F1116C" w:rsidRPr="00637A5D" w:rsidRDefault="00F1116C">
            <w:pPr>
              <w:jc w:val="center"/>
              <w:rPr>
                <w:sz w:val="24"/>
                <w:szCs w:val="24"/>
              </w:rPr>
            </w:pPr>
            <w:bookmarkStart w:id="4" w:name="RANGE!A68"/>
            <w:bookmarkEnd w:id="4"/>
            <w:r w:rsidRPr="00637A5D">
              <w:rPr>
                <w:sz w:val="24"/>
                <w:szCs w:val="24"/>
              </w:rPr>
              <w:t xml:space="preserve">Итого с </w:t>
            </w:r>
            <w:r w:rsidR="00FB5F04" w:rsidRPr="00637A5D">
              <w:rPr>
                <w:sz w:val="24"/>
                <w:szCs w:val="24"/>
              </w:rPr>
              <w:t>экзамен</w:t>
            </w:r>
            <w:r w:rsidRPr="00637A5D">
              <w:rPr>
                <w:sz w:val="24"/>
                <w:szCs w:val="24"/>
              </w:rPr>
              <w:t>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F1116C" w:rsidRPr="00637A5D" w:rsidRDefault="00F1116C">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F1116C" w:rsidRPr="00637A5D" w:rsidRDefault="00F1116C">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F1116C" w:rsidRPr="00637A5D" w:rsidRDefault="00F1116C">
            <w:pPr>
              <w:jc w:val="center"/>
              <w:rPr>
                <w:b/>
                <w:bCs/>
                <w:i/>
                <w:iCs/>
                <w:sz w:val="24"/>
                <w:szCs w:val="24"/>
              </w:rPr>
            </w:pPr>
            <w:r w:rsidRPr="00637A5D">
              <w:rPr>
                <w:b/>
                <w:bCs/>
                <w:i/>
                <w:iCs/>
                <w:sz w:val="24"/>
                <w:szCs w:val="24"/>
              </w:rPr>
              <w:t>108</w:t>
            </w:r>
          </w:p>
        </w:tc>
      </w:tr>
    </w:tbl>
    <w:p w:rsidR="008552CB" w:rsidRPr="00637A5D" w:rsidRDefault="008552CB" w:rsidP="00A76E53">
      <w:pPr>
        <w:tabs>
          <w:tab w:val="left" w:pos="900"/>
        </w:tabs>
        <w:ind w:firstLine="709"/>
        <w:jc w:val="both"/>
        <w:rPr>
          <w:b/>
          <w:sz w:val="24"/>
          <w:szCs w:val="24"/>
        </w:rPr>
      </w:pPr>
    </w:p>
    <w:p w:rsidR="00875896" w:rsidRPr="00637A5D" w:rsidRDefault="00875896" w:rsidP="00A76E53">
      <w:pPr>
        <w:tabs>
          <w:tab w:val="left" w:pos="900"/>
        </w:tabs>
        <w:ind w:firstLine="709"/>
        <w:jc w:val="both"/>
        <w:rPr>
          <w:b/>
          <w:sz w:val="24"/>
          <w:szCs w:val="24"/>
        </w:rPr>
      </w:pPr>
    </w:p>
    <w:p w:rsidR="007F4B97" w:rsidRPr="00637A5D" w:rsidRDefault="00114770" w:rsidP="00A76E53">
      <w:pPr>
        <w:tabs>
          <w:tab w:val="left" w:pos="900"/>
        </w:tabs>
        <w:ind w:firstLine="709"/>
        <w:jc w:val="both"/>
        <w:rPr>
          <w:b/>
          <w:sz w:val="24"/>
          <w:szCs w:val="24"/>
        </w:rPr>
      </w:pPr>
      <w:r w:rsidRPr="00637A5D">
        <w:rPr>
          <w:b/>
          <w:sz w:val="24"/>
          <w:szCs w:val="24"/>
        </w:rPr>
        <w:t xml:space="preserve">5.2. </w:t>
      </w:r>
      <w:r w:rsidR="007F4B97" w:rsidRPr="00637A5D">
        <w:rPr>
          <w:b/>
          <w:sz w:val="24"/>
          <w:szCs w:val="24"/>
        </w:rPr>
        <w:t xml:space="preserve">Тематический план для </w:t>
      </w:r>
      <w:r w:rsidR="00586FAD" w:rsidRPr="00637A5D">
        <w:rPr>
          <w:b/>
          <w:sz w:val="24"/>
          <w:szCs w:val="24"/>
        </w:rPr>
        <w:t>за</w:t>
      </w:r>
      <w:r w:rsidR="007F4B97" w:rsidRPr="00637A5D">
        <w:rPr>
          <w:b/>
          <w:sz w:val="24"/>
          <w:szCs w:val="24"/>
        </w:rPr>
        <w:t>очной формы обучения</w:t>
      </w:r>
    </w:p>
    <w:p w:rsidR="00420E03" w:rsidRPr="00637A5D" w:rsidRDefault="00420E03" w:rsidP="00A76E53">
      <w:pPr>
        <w:tabs>
          <w:tab w:val="left" w:pos="900"/>
        </w:tabs>
        <w:ind w:firstLine="709"/>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B1D94" w:rsidRPr="00637A5D" w:rsidTr="009B1D94">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Лек</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Лаб</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Пр</w:t>
            </w:r>
          </w:p>
        </w:tc>
        <w:tc>
          <w:tcPr>
            <w:tcW w:w="6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pPr>
            <w:r w:rsidRPr="00637A5D">
              <w:t>СРС</w:t>
            </w:r>
          </w:p>
        </w:tc>
        <w:tc>
          <w:tcPr>
            <w:tcW w:w="780" w:type="dxa"/>
            <w:tcBorders>
              <w:top w:val="single" w:sz="8" w:space="0" w:color="auto"/>
              <w:left w:val="nil"/>
              <w:bottom w:val="single" w:sz="8" w:space="0" w:color="auto"/>
              <w:right w:val="single" w:sz="8" w:space="0" w:color="auto"/>
            </w:tcBorders>
            <w:vAlign w:val="center"/>
            <w:hideMark/>
          </w:tcPr>
          <w:p w:rsidR="009B1D94" w:rsidRPr="00637A5D" w:rsidRDefault="009B1D94">
            <w:pPr>
              <w:jc w:val="center"/>
              <w:rPr>
                <w:b/>
                <w:bCs/>
              </w:rPr>
            </w:pPr>
            <w:r w:rsidRPr="00637A5D">
              <w:rPr>
                <w:b/>
                <w:bCs/>
              </w:rPr>
              <w:t>Всего</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 Теоретико-методологические основы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w:t>
            </w:r>
            <w:r w:rsidR="009B1D94" w:rsidRPr="00637A5D">
              <w:rPr>
                <w:sz w:val="24"/>
                <w:szCs w:val="24"/>
              </w:rPr>
              <w:t>Социальная психология как наука</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2.</w:t>
            </w:r>
            <w:r w:rsidR="009B1D94" w:rsidRPr="00637A5D">
              <w:rPr>
                <w:sz w:val="24"/>
                <w:szCs w:val="24"/>
              </w:rPr>
              <w:t>История формирования социально-психологических идей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11</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3.</w:t>
            </w:r>
            <w:r w:rsidR="009B1D94" w:rsidRPr="00637A5D">
              <w:rPr>
                <w:sz w:val="24"/>
                <w:szCs w:val="24"/>
              </w:rPr>
              <w:t>Методологические проблемы  социально-психологического исследования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rsidP="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widowControl/>
              <w:autoSpaceDE/>
              <w:autoSpaceDN/>
              <w:adjustRightInd/>
              <w:rPr>
                <w:rFonts w:ascii="Calibri" w:eastAsia="Calibri" w:hAnsi="Calibri"/>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II. Социальная психология общения и взаимодействия людей</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4.</w:t>
            </w:r>
            <w:r w:rsidR="009B1D94" w:rsidRPr="00637A5D">
              <w:rPr>
                <w:sz w:val="24"/>
                <w:szCs w:val="24"/>
              </w:rPr>
              <w:t>Социальная психология общения. Содержание, функции и виды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BF46AE">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10</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5.</w:t>
            </w:r>
            <w:r w:rsidR="009B1D94" w:rsidRPr="00637A5D">
              <w:rPr>
                <w:sz w:val="24"/>
                <w:szCs w:val="24"/>
              </w:rPr>
              <w:t>Закономерности процесса общения. Структура общения: коммуникативная, перцептивная и интерактивная стороны общения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lastRenderedPageBreak/>
              <w:t>Раздел III. Психология социальных сообществ</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6.</w:t>
            </w:r>
            <w:r w:rsidR="009B1D94" w:rsidRPr="00637A5D">
              <w:rPr>
                <w:sz w:val="24"/>
                <w:szCs w:val="24"/>
              </w:rPr>
              <w:t xml:space="preserve">Группа как социально-психологический феномен </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7.</w:t>
            </w:r>
            <w:r w:rsidR="009B1D94" w:rsidRPr="00637A5D">
              <w:rPr>
                <w:sz w:val="24"/>
                <w:szCs w:val="24"/>
              </w:rPr>
              <w:t>Психология больших и малых групп социальных групп и массовых социальных движений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8.</w:t>
            </w:r>
            <w:r w:rsidR="009B1D94" w:rsidRPr="00637A5D">
              <w:rPr>
                <w:sz w:val="24"/>
                <w:szCs w:val="24"/>
              </w:rPr>
              <w:t>Психология межгрупповых отношений</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8</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8</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9B1D94" w:rsidRPr="00637A5D" w:rsidRDefault="009B1D94">
            <w:pPr>
              <w:jc w:val="center"/>
              <w:rPr>
                <w:sz w:val="24"/>
                <w:szCs w:val="24"/>
              </w:rPr>
            </w:pPr>
            <w:r w:rsidRPr="00637A5D">
              <w:rPr>
                <w:sz w:val="24"/>
                <w:szCs w:val="24"/>
              </w:rPr>
              <w:t>Раздел IV. Социальная психология личности.Прикладные отрасли социальной психологии</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9.</w:t>
            </w:r>
            <w:r w:rsidR="009B1D94" w:rsidRPr="00637A5D">
              <w:rPr>
                <w:sz w:val="24"/>
                <w:szCs w:val="24"/>
              </w:rPr>
              <w:t>Социально-психологический портрет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10.</w:t>
            </w:r>
            <w:r w:rsidR="009B1D94" w:rsidRPr="00637A5D">
              <w:rPr>
                <w:sz w:val="24"/>
                <w:szCs w:val="24"/>
              </w:rPr>
              <w:t>Социализация личности</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046CDD">
            <w:pPr>
              <w:jc w:val="center"/>
              <w:rPr>
                <w:sz w:val="24"/>
                <w:szCs w:val="24"/>
              </w:rPr>
            </w:pPr>
            <w:r>
              <w:rPr>
                <w:sz w:val="24"/>
                <w:szCs w:val="24"/>
              </w:rPr>
              <w:t xml:space="preserve">11. </w:t>
            </w:r>
            <w:r w:rsidR="009B1D94" w:rsidRPr="00637A5D">
              <w:rPr>
                <w:sz w:val="24"/>
                <w:szCs w:val="24"/>
              </w:rPr>
              <w:t>Психология семьи и семейного воспитания</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p>
        </w:tc>
        <w:tc>
          <w:tcPr>
            <w:tcW w:w="680" w:type="dxa"/>
            <w:tcBorders>
              <w:top w:val="nil"/>
              <w:left w:val="nil"/>
              <w:bottom w:val="single" w:sz="8" w:space="0" w:color="auto"/>
              <w:right w:val="single" w:sz="8" w:space="0" w:color="auto"/>
            </w:tcBorders>
            <w:vAlign w:val="center"/>
            <w:hideMark/>
          </w:tcPr>
          <w:p w:rsidR="009B1D94" w:rsidRPr="00637A5D" w:rsidRDefault="001D34D8">
            <w:pPr>
              <w:jc w:val="center"/>
              <w:rPr>
                <w:sz w:val="24"/>
                <w:szCs w:val="24"/>
              </w:rPr>
            </w:pPr>
            <w:r>
              <w:rPr>
                <w:sz w:val="24"/>
                <w:szCs w:val="24"/>
              </w:rPr>
              <w:t>9</w:t>
            </w:r>
          </w:p>
        </w:tc>
        <w:tc>
          <w:tcPr>
            <w:tcW w:w="780" w:type="dxa"/>
            <w:tcBorders>
              <w:top w:val="nil"/>
              <w:left w:val="nil"/>
              <w:bottom w:val="single" w:sz="8" w:space="0" w:color="auto"/>
              <w:right w:val="single" w:sz="8" w:space="0" w:color="auto"/>
            </w:tcBorders>
            <w:vAlign w:val="center"/>
            <w:hideMark/>
          </w:tcPr>
          <w:p w:rsidR="009B1D94" w:rsidRPr="00637A5D" w:rsidRDefault="001D34D8">
            <w:pPr>
              <w:jc w:val="center"/>
              <w:rPr>
                <w:b/>
                <w:bCs/>
                <w:sz w:val="24"/>
                <w:szCs w:val="24"/>
              </w:rPr>
            </w:pPr>
            <w:r>
              <w:rPr>
                <w:b/>
                <w:bCs/>
                <w:sz w:val="24"/>
                <w:szCs w:val="24"/>
              </w:rPr>
              <w:t>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0</w:t>
            </w:r>
          </w:p>
        </w:tc>
      </w:tr>
      <w:tr w:rsidR="009B1D94" w:rsidRPr="00637A5D" w:rsidTr="009B1D94">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B1D94" w:rsidRPr="00637A5D" w:rsidRDefault="009B1D94">
            <w:pPr>
              <w:jc w:val="center"/>
              <w:rPr>
                <w:sz w:val="24"/>
                <w:szCs w:val="24"/>
              </w:rPr>
            </w:pPr>
            <w:r w:rsidRPr="00637A5D">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B1D94" w:rsidRPr="00637A5D" w:rsidRDefault="009B1D94">
            <w:pPr>
              <w:jc w:val="center"/>
            </w:pPr>
            <w:r w:rsidRPr="00637A5D">
              <w:t>Всего часов</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4</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0</w:t>
            </w:r>
          </w:p>
        </w:tc>
        <w:tc>
          <w:tcPr>
            <w:tcW w:w="680" w:type="dxa"/>
            <w:tcBorders>
              <w:top w:val="nil"/>
              <w:left w:val="nil"/>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2</w:t>
            </w:r>
          </w:p>
        </w:tc>
        <w:tc>
          <w:tcPr>
            <w:tcW w:w="680" w:type="dxa"/>
            <w:tcBorders>
              <w:top w:val="nil"/>
              <w:left w:val="nil"/>
              <w:bottom w:val="single" w:sz="8" w:space="0" w:color="auto"/>
              <w:right w:val="single" w:sz="8" w:space="0" w:color="auto"/>
            </w:tcBorders>
            <w:vAlign w:val="center"/>
            <w:hideMark/>
          </w:tcPr>
          <w:p w:rsidR="009B1D94" w:rsidRPr="00637A5D" w:rsidRDefault="00A825DF">
            <w:pPr>
              <w:jc w:val="center"/>
              <w:rPr>
                <w:sz w:val="24"/>
                <w:szCs w:val="24"/>
              </w:rPr>
            </w:pPr>
            <w:r w:rsidRPr="00637A5D">
              <w:rPr>
                <w:sz w:val="24"/>
                <w:szCs w:val="24"/>
              </w:rPr>
              <w:t>93</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99</w:t>
            </w:r>
          </w:p>
        </w:tc>
      </w:tr>
      <w:tr w:rsidR="009B1D94" w:rsidRPr="00637A5D" w:rsidTr="00411177">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B1D94" w:rsidRPr="00637A5D" w:rsidRDefault="009B1D94">
            <w:pPr>
              <w:widowControl/>
              <w:autoSpaceDE/>
              <w:autoSpaceDN/>
              <w:adjustRightInd/>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B1D94" w:rsidRPr="00637A5D" w:rsidRDefault="009B1D94">
            <w:pPr>
              <w:jc w:val="center"/>
              <w:rPr>
                <w:i/>
                <w:iCs/>
              </w:rPr>
            </w:pPr>
            <w:r w:rsidRPr="00637A5D">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i/>
                <w:iCs/>
                <w:sz w:val="24"/>
                <w:szCs w:val="24"/>
              </w:rPr>
            </w:pPr>
            <w:r w:rsidRPr="00637A5D">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i/>
                <w:iCs/>
                <w:sz w:val="24"/>
                <w:szCs w:val="24"/>
              </w:rPr>
            </w:pPr>
            <w:r w:rsidRPr="00637A5D">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BF46AE">
            <w:pPr>
              <w:jc w:val="center"/>
              <w:rPr>
                <w:b/>
                <w:bCs/>
                <w:i/>
                <w:iCs/>
                <w:sz w:val="24"/>
                <w:szCs w:val="24"/>
              </w:rPr>
            </w:pPr>
            <w:r w:rsidRPr="00637A5D">
              <w:rPr>
                <w:b/>
                <w:bCs/>
                <w:i/>
                <w:iCs/>
                <w:sz w:val="24"/>
                <w:szCs w:val="24"/>
              </w:rPr>
              <w:t>2</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t>Контроль (экзамен)</w:t>
            </w:r>
          </w:p>
        </w:tc>
        <w:tc>
          <w:tcPr>
            <w:tcW w:w="459"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sz w:val="24"/>
                <w:szCs w:val="24"/>
              </w:rPr>
            </w:pPr>
            <w:r w:rsidRPr="00637A5D">
              <w:rPr>
                <w:sz w:val="24"/>
                <w:szCs w:val="24"/>
              </w:rPr>
              <w:t> </w:t>
            </w:r>
          </w:p>
        </w:tc>
        <w:tc>
          <w:tcPr>
            <w:tcW w:w="780" w:type="dxa"/>
            <w:tcBorders>
              <w:top w:val="nil"/>
              <w:left w:val="nil"/>
              <w:bottom w:val="single" w:sz="8" w:space="0" w:color="auto"/>
              <w:right w:val="single" w:sz="8" w:space="0" w:color="auto"/>
            </w:tcBorders>
            <w:vAlign w:val="center"/>
            <w:hideMark/>
          </w:tcPr>
          <w:p w:rsidR="009B1D94" w:rsidRPr="00637A5D" w:rsidRDefault="00A825DF">
            <w:pPr>
              <w:jc w:val="center"/>
              <w:rPr>
                <w:b/>
                <w:bCs/>
                <w:sz w:val="24"/>
                <w:szCs w:val="24"/>
              </w:rPr>
            </w:pPr>
            <w:r w:rsidRPr="00637A5D">
              <w:rPr>
                <w:b/>
                <w:bCs/>
                <w:sz w:val="24"/>
                <w:szCs w:val="24"/>
              </w:rPr>
              <w:t>9</w:t>
            </w:r>
          </w:p>
        </w:tc>
      </w:tr>
      <w:tr w:rsidR="009B1D94" w:rsidRPr="00637A5D" w:rsidTr="009B1D94">
        <w:trPr>
          <w:trHeight w:val="810"/>
        </w:trPr>
        <w:tc>
          <w:tcPr>
            <w:tcW w:w="5576" w:type="dxa"/>
            <w:tcBorders>
              <w:top w:val="nil"/>
              <w:left w:val="single" w:sz="8" w:space="0" w:color="auto"/>
              <w:bottom w:val="single" w:sz="8" w:space="0" w:color="auto"/>
              <w:right w:val="single" w:sz="8" w:space="0" w:color="auto"/>
            </w:tcBorders>
            <w:vAlign w:val="center"/>
            <w:hideMark/>
          </w:tcPr>
          <w:p w:rsidR="009B1D94" w:rsidRPr="00637A5D" w:rsidRDefault="009B1D94">
            <w:pPr>
              <w:jc w:val="center"/>
              <w:rPr>
                <w:sz w:val="24"/>
                <w:szCs w:val="24"/>
              </w:rPr>
            </w:pPr>
            <w:r w:rsidRPr="00637A5D">
              <w:rPr>
                <w:sz w:val="24"/>
                <w:szCs w:val="24"/>
              </w:rPr>
              <w:lastRenderedPageBreak/>
              <w:t>Итого с экзаменом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B1D94" w:rsidRPr="00637A5D" w:rsidRDefault="009B1D94">
            <w:pPr>
              <w:jc w:val="center"/>
              <w:rPr>
                <w:i/>
                <w:iCs/>
              </w:rPr>
            </w:pPr>
            <w:r w:rsidRPr="00637A5D">
              <w:rPr>
                <w:i/>
                <w:iCs/>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B1D94" w:rsidRPr="00637A5D" w:rsidRDefault="009B1D94">
            <w:pPr>
              <w:jc w:val="center"/>
              <w:rPr>
                <w:i/>
                <w:iCs/>
                <w:sz w:val="24"/>
                <w:szCs w:val="24"/>
              </w:rPr>
            </w:pPr>
            <w:r w:rsidRPr="00637A5D">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B1D94" w:rsidRPr="00637A5D" w:rsidRDefault="009B1D94">
            <w:pPr>
              <w:jc w:val="center"/>
              <w:rPr>
                <w:b/>
                <w:bCs/>
                <w:i/>
                <w:iCs/>
                <w:sz w:val="24"/>
                <w:szCs w:val="24"/>
              </w:rPr>
            </w:pPr>
            <w:r w:rsidRPr="00637A5D">
              <w:rPr>
                <w:b/>
                <w:bCs/>
                <w:i/>
                <w:iCs/>
                <w:sz w:val="24"/>
                <w:szCs w:val="24"/>
              </w:rPr>
              <w:t>108</w:t>
            </w:r>
          </w:p>
        </w:tc>
      </w:tr>
    </w:tbl>
    <w:p w:rsidR="004033EA" w:rsidRPr="00637A5D" w:rsidRDefault="004033EA" w:rsidP="00A76E53">
      <w:pPr>
        <w:tabs>
          <w:tab w:val="left" w:pos="900"/>
        </w:tabs>
        <w:ind w:firstLine="709"/>
        <w:jc w:val="both"/>
        <w:rPr>
          <w:b/>
          <w:sz w:val="24"/>
          <w:szCs w:val="24"/>
        </w:rPr>
      </w:pPr>
    </w:p>
    <w:p w:rsidR="00DC5A04" w:rsidRDefault="00DC5A04" w:rsidP="00BF46AE">
      <w:pPr>
        <w:ind w:firstLine="709"/>
        <w:jc w:val="both"/>
        <w:rPr>
          <w:b/>
          <w:i/>
          <w:sz w:val="16"/>
          <w:szCs w:val="16"/>
        </w:rPr>
      </w:pPr>
    </w:p>
    <w:p w:rsidR="00BF46AE" w:rsidRPr="001D34D8" w:rsidRDefault="00BF46AE" w:rsidP="00BF46AE">
      <w:pPr>
        <w:ind w:firstLine="709"/>
        <w:jc w:val="both"/>
        <w:rPr>
          <w:b/>
          <w:i/>
          <w:sz w:val="16"/>
          <w:szCs w:val="16"/>
        </w:rPr>
      </w:pPr>
      <w:r w:rsidRPr="001D34D8">
        <w:rPr>
          <w:b/>
          <w:i/>
          <w:sz w:val="16"/>
          <w:szCs w:val="16"/>
        </w:rPr>
        <w:t>* Примечания:</w:t>
      </w:r>
    </w:p>
    <w:p w:rsidR="00FE1689" w:rsidRPr="001D34D8" w:rsidRDefault="00FE1689" w:rsidP="00FE1689">
      <w:pPr>
        <w:ind w:firstLine="709"/>
        <w:jc w:val="both"/>
        <w:rPr>
          <w:sz w:val="16"/>
          <w:szCs w:val="16"/>
        </w:rPr>
      </w:pPr>
      <w:r w:rsidRPr="001D34D8">
        <w:rPr>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F46AE" w:rsidRPr="001D34D8" w:rsidRDefault="00BF46AE" w:rsidP="00BF46AE">
      <w:pPr>
        <w:ind w:firstLine="709"/>
        <w:jc w:val="both"/>
        <w:rPr>
          <w:sz w:val="16"/>
          <w:szCs w:val="16"/>
        </w:rPr>
      </w:pPr>
      <w:r w:rsidRPr="001D34D8">
        <w:rPr>
          <w:sz w:val="16"/>
          <w:szCs w:val="16"/>
        </w:rPr>
        <w:t>При разработке образовательной программы высшего образования в части рабочей программы дисциплины «</w:t>
      </w:r>
      <w:r w:rsidRPr="001D34D8">
        <w:rPr>
          <w:b/>
          <w:sz w:val="16"/>
          <w:szCs w:val="16"/>
        </w:rPr>
        <w:t>Социальная психология</w:t>
      </w:r>
      <w:r w:rsidRPr="001D34D8">
        <w:rPr>
          <w:sz w:val="16"/>
          <w:szCs w:val="16"/>
        </w:rPr>
        <w:t>»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F46AE" w:rsidRPr="001D34D8" w:rsidRDefault="00BF46AE" w:rsidP="00BF46AE">
      <w:pPr>
        <w:ind w:firstLine="709"/>
        <w:jc w:val="both"/>
        <w:rPr>
          <w:b/>
          <w:sz w:val="16"/>
          <w:szCs w:val="16"/>
        </w:rPr>
      </w:pPr>
      <w:r w:rsidRPr="001D34D8">
        <w:rPr>
          <w:b/>
          <w:sz w:val="16"/>
          <w:szCs w:val="16"/>
        </w:rPr>
        <w:t>б) Для обучающихся с ограниченными возможностями здоровья и инвалидов:</w:t>
      </w:r>
    </w:p>
    <w:p w:rsidR="00BF46AE" w:rsidRPr="001D34D8" w:rsidRDefault="00BF46AE" w:rsidP="00BF46AE">
      <w:pPr>
        <w:ind w:firstLine="709"/>
        <w:jc w:val="both"/>
        <w:rPr>
          <w:sz w:val="16"/>
          <w:szCs w:val="16"/>
        </w:rPr>
      </w:pPr>
      <w:r w:rsidRPr="001D34D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D34D8">
        <w:rPr>
          <w:b/>
          <w:sz w:val="16"/>
          <w:szCs w:val="16"/>
        </w:rPr>
        <w:t>статьи 79</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раздела III</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D34D8">
        <w:rPr>
          <w:b/>
          <w:i/>
          <w:sz w:val="16"/>
          <w:szCs w:val="16"/>
        </w:rPr>
        <w:t>при наличии факта зачисления таких обучающихся с учетом конкретных нозологий</w:t>
      </w:r>
      <w:r w:rsidRPr="001D34D8">
        <w:rPr>
          <w:sz w:val="16"/>
          <w:szCs w:val="16"/>
        </w:rPr>
        <w:t>).</w:t>
      </w:r>
    </w:p>
    <w:p w:rsidR="00BF46AE" w:rsidRPr="001D34D8" w:rsidRDefault="00BF46AE" w:rsidP="00BF46AE">
      <w:pPr>
        <w:ind w:firstLine="709"/>
        <w:jc w:val="both"/>
        <w:rPr>
          <w:b/>
          <w:sz w:val="16"/>
          <w:szCs w:val="16"/>
        </w:rPr>
      </w:pPr>
      <w:r w:rsidRPr="001D34D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требованиями </w:t>
      </w:r>
      <w:r w:rsidRPr="001D34D8">
        <w:rPr>
          <w:b/>
          <w:sz w:val="16"/>
          <w:szCs w:val="16"/>
        </w:rPr>
        <w:t xml:space="preserve">частей 3-5 статьи 13, статьи 30, пункта 3 части 1 статьи 34 </w:t>
      </w:r>
      <w:r w:rsidRPr="001D34D8">
        <w:rPr>
          <w:sz w:val="16"/>
          <w:szCs w:val="16"/>
        </w:rPr>
        <w:t xml:space="preserve">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20</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D34D8">
        <w:rPr>
          <w:b/>
          <w:sz w:val="16"/>
          <w:szCs w:val="16"/>
        </w:rPr>
        <w:t>частью 5 статьи 5</w:t>
      </w:r>
      <w:r w:rsidRPr="001D34D8">
        <w:rPr>
          <w:sz w:val="16"/>
          <w:szCs w:val="16"/>
        </w:rPr>
        <w:t xml:space="preserve"> Федерального закона </w:t>
      </w:r>
      <w:r w:rsidRPr="001D34D8">
        <w:rPr>
          <w:b/>
          <w:sz w:val="16"/>
          <w:szCs w:val="16"/>
        </w:rPr>
        <w:t>от 05.05.2014 № 84-ФЗ</w:t>
      </w:r>
      <w:r w:rsidRPr="001D34D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F46AE" w:rsidRPr="001D34D8" w:rsidRDefault="00BF46AE" w:rsidP="00BF46AE">
      <w:pPr>
        <w:ind w:firstLine="709"/>
        <w:jc w:val="both"/>
        <w:rPr>
          <w:b/>
          <w:sz w:val="16"/>
          <w:szCs w:val="16"/>
        </w:rPr>
      </w:pPr>
      <w:r w:rsidRPr="001D34D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F46AE" w:rsidRPr="001D34D8" w:rsidRDefault="00BF46AE" w:rsidP="00BF46AE">
      <w:pPr>
        <w:ind w:firstLine="709"/>
        <w:jc w:val="both"/>
        <w:rPr>
          <w:sz w:val="16"/>
          <w:szCs w:val="16"/>
        </w:rPr>
      </w:pPr>
      <w:r w:rsidRPr="001D34D8">
        <w:rPr>
          <w:sz w:val="16"/>
          <w:szCs w:val="16"/>
        </w:rPr>
        <w:t xml:space="preserve">При разработке образовательной программы высшего образования согласно требованиям </w:t>
      </w:r>
      <w:r w:rsidRPr="001D34D8">
        <w:rPr>
          <w:b/>
          <w:sz w:val="16"/>
          <w:szCs w:val="16"/>
        </w:rPr>
        <w:t>пункта 9 части 1 статьи 33, части 3 статьи 34</w:t>
      </w:r>
      <w:r w:rsidRPr="001D34D8">
        <w:rPr>
          <w:sz w:val="16"/>
          <w:szCs w:val="16"/>
        </w:rPr>
        <w:t xml:space="preserve"> Федерального закона Российской Федерации </w:t>
      </w:r>
      <w:r w:rsidRPr="001D34D8">
        <w:rPr>
          <w:b/>
          <w:sz w:val="16"/>
          <w:szCs w:val="16"/>
        </w:rPr>
        <w:t>от 29.12.2012 № 273-ФЗ</w:t>
      </w:r>
      <w:r w:rsidRPr="001D34D8">
        <w:rPr>
          <w:sz w:val="16"/>
          <w:szCs w:val="16"/>
        </w:rPr>
        <w:t xml:space="preserve"> «Об образовании в Российской Федерации»; </w:t>
      </w:r>
      <w:r w:rsidRPr="001D34D8">
        <w:rPr>
          <w:b/>
          <w:sz w:val="16"/>
          <w:szCs w:val="16"/>
        </w:rPr>
        <w:t>пункта 43</w:t>
      </w:r>
      <w:r w:rsidRPr="001D34D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F92E4B" w:rsidRPr="001D34D8">
        <w:rPr>
          <w:sz w:val="16"/>
          <w:szCs w:val="16"/>
        </w:rPr>
        <w:t>7</w:t>
      </w:r>
      <w:r w:rsidRPr="001D34D8">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420E03" w:rsidRPr="001D34D8" w:rsidRDefault="00420E03" w:rsidP="00705FB5">
      <w:pPr>
        <w:tabs>
          <w:tab w:val="left" w:pos="900"/>
        </w:tabs>
        <w:ind w:firstLine="709"/>
        <w:jc w:val="both"/>
        <w:rPr>
          <w:b/>
          <w:sz w:val="16"/>
          <w:szCs w:val="16"/>
        </w:rPr>
      </w:pPr>
    </w:p>
    <w:p w:rsidR="003A71E4" w:rsidRPr="00637A5D" w:rsidRDefault="007F4B97" w:rsidP="00705FB5">
      <w:pPr>
        <w:tabs>
          <w:tab w:val="left" w:pos="900"/>
        </w:tabs>
        <w:ind w:firstLine="709"/>
        <w:jc w:val="both"/>
        <w:rPr>
          <w:b/>
          <w:sz w:val="24"/>
          <w:szCs w:val="24"/>
        </w:rPr>
      </w:pPr>
      <w:r w:rsidRPr="00637A5D">
        <w:rPr>
          <w:b/>
          <w:sz w:val="24"/>
          <w:szCs w:val="24"/>
        </w:rPr>
        <w:t>5.</w:t>
      </w:r>
      <w:r w:rsidR="00114770" w:rsidRPr="00637A5D">
        <w:rPr>
          <w:b/>
          <w:sz w:val="24"/>
          <w:szCs w:val="24"/>
        </w:rPr>
        <w:t>3</w:t>
      </w:r>
      <w:r w:rsidRPr="00637A5D">
        <w:rPr>
          <w:b/>
          <w:sz w:val="24"/>
          <w:szCs w:val="24"/>
        </w:rPr>
        <w:t xml:space="preserve"> Содержание дисциплины</w:t>
      </w:r>
    </w:p>
    <w:p w:rsidR="00F65A02" w:rsidRPr="00637A5D" w:rsidRDefault="00F65A02" w:rsidP="00F65A02">
      <w:pPr>
        <w:ind w:firstLine="709"/>
        <w:jc w:val="both"/>
        <w:rPr>
          <w:sz w:val="24"/>
          <w:szCs w:val="24"/>
        </w:rPr>
      </w:pPr>
      <w:r w:rsidRPr="00637A5D">
        <w:rPr>
          <w:b/>
          <w:sz w:val="24"/>
          <w:szCs w:val="24"/>
        </w:rPr>
        <w:t>Тема № 1.</w:t>
      </w:r>
      <w:r w:rsidRPr="00637A5D">
        <w:rPr>
          <w:sz w:val="24"/>
          <w:szCs w:val="24"/>
        </w:rPr>
        <w:t xml:space="preserve"> Социальная психология как наука</w:t>
      </w:r>
    </w:p>
    <w:p w:rsidR="00F65A02" w:rsidRPr="00637A5D" w:rsidRDefault="00F65A02" w:rsidP="00F65A02">
      <w:pPr>
        <w:pStyle w:val="24"/>
        <w:spacing w:after="0" w:line="240" w:lineRule="auto"/>
        <w:ind w:left="0" w:firstLine="709"/>
        <w:jc w:val="both"/>
        <w:rPr>
          <w:rFonts w:ascii="Times New Roman" w:hAnsi="Times New Roman"/>
          <w:b/>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w:t>
      </w:r>
    </w:p>
    <w:p w:rsidR="00F65A02" w:rsidRPr="00637A5D" w:rsidRDefault="00F65A02" w:rsidP="00F65A02">
      <w:pPr>
        <w:ind w:firstLine="709"/>
        <w:jc w:val="both"/>
        <w:rPr>
          <w:sz w:val="24"/>
          <w:szCs w:val="24"/>
        </w:rPr>
      </w:pPr>
      <w:r w:rsidRPr="00637A5D">
        <w:rPr>
          <w:b/>
          <w:sz w:val="24"/>
          <w:szCs w:val="24"/>
        </w:rPr>
        <w:t>Тема № 2.</w:t>
      </w:r>
      <w:r w:rsidRPr="00637A5D">
        <w:rPr>
          <w:sz w:val="24"/>
          <w:szCs w:val="24"/>
        </w:rPr>
        <w:t xml:space="preserve"> История формирования социально-психологических идей</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lastRenderedPageBreak/>
        <w:t>История социально-психологических учений. Взаимосвязь социальной психологии с философией, социологией, психологией. Социально-психологическая компетентность специалиста.</w:t>
      </w:r>
    </w:p>
    <w:p w:rsidR="00F65A02" w:rsidRPr="00637A5D" w:rsidRDefault="00F65A02" w:rsidP="00F65A02">
      <w:pPr>
        <w:ind w:firstLine="709"/>
        <w:jc w:val="both"/>
        <w:rPr>
          <w:sz w:val="24"/>
          <w:szCs w:val="24"/>
        </w:rPr>
      </w:pPr>
      <w:r w:rsidRPr="00637A5D">
        <w:rPr>
          <w:b/>
          <w:sz w:val="24"/>
          <w:szCs w:val="24"/>
        </w:rPr>
        <w:t>Тема № 3.</w:t>
      </w:r>
      <w:r w:rsidRPr="00637A5D">
        <w:rPr>
          <w:sz w:val="24"/>
          <w:szCs w:val="24"/>
        </w:rPr>
        <w:t xml:space="preserve"> Методологические проблемы  социально-психологического исследования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Методологические проблемы социально-психологического исследования. Программа социально-психологической диагностики. Императивное общение. Манипуляция. Диалогическое общение. Схема диалога.</w:t>
      </w:r>
    </w:p>
    <w:p w:rsidR="00F65A02" w:rsidRPr="00637A5D" w:rsidRDefault="00F65A02" w:rsidP="00F65A02">
      <w:pPr>
        <w:ind w:firstLine="709"/>
        <w:jc w:val="both"/>
        <w:rPr>
          <w:sz w:val="24"/>
          <w:szCs w:val="24"/>
        </w:rPr>
      </w:pPr>
      <w:r w:rsidRPr="00637A5D">
        <w:rPr>
          <w:b/>
          <w:sz w:val="24"/>
          <w:szCs w:val="24"/>
        </w:rPr>
        <w:t xml:space="preserve">Тема № 4. </w:t>
      </w:r>
      <w:r w:rsidRPr="00637A5D">
        <w:rPr>
          <w:sz w:val="24"/>
          <w:szCs w:val="24"/>
        </w:rPr>
        <w:t>Социальная психология общения. Содержание, функции и виды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Содержание, функции и виды общения Коммуникативная сторона общения. Модель коммуникации по Лассуэлу. Коммуникативные барьеры. Понятия. Виды. Уровни обмена информацией. Техники Эффективного слушанья. Перцептивная сторона общения. Понятие.</w:t>
      </w:r>
    </w:p>
    <w:p w:rsidR="00F65A02" w:rsidRPr="00637A5D" w:rsidRDefault="00F65A02" w:rsidP="00F65A02">
      <w:pPr>
        <w:ind w:firstLine="709"/>
        <w:jc w:val="both"/>
        <w:rPr>
          <w:sz w:val="24"/>
          <w:szCs w:val="24"/>
        </w:rPr>
      </w:pPr>
      <w:r w:rsidRPr="00637A5D">
        <w:rPr>
          <w:b/>
          <w:sz w:val="24"/>
          <w:szCs w:val="24"/>
        </w:rPr>
        <w:t>Тема № 5.</w:t>
      </w:r>
      <w:r w:rsidRPr="00637A5D">
        <w:rPr>
          <w:sz w:val="24"/>
          <w:szCs w:val="24"/>
        </w:rPr>
        <w:t xml:space="preserve"> Закономерности процесса общения. Структура общения: коммуникативная, перцептивная и интерактивная стороны общения</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Психологическая совместимость. Действие – единица общения. Фазы. Транзакции – Э.Берн. Стратегии взаимодействия. Методика Томаса.</w:t>
      </w:r>
    </w:p>
    <w:p w:rsidR="00F65A02" w:rsidRPr="00637A5D" w:rsidRDefault="00F65A02" w:rsidP="00F65A02">
      <w:pPr>
        <w:ind w:firstLine="709"/>
        <w:jc w:val="both"/>
        <w:rPr>
          <w:sz w:val="24"/>
          <w:szCs w:val="24"/>
        </w:rPr>
      </w:pPr>
      <w:r w:rsidRPr="00637A5D">
        <w:rPr>
          <w:b/>
          <w:sz w:val="24"/>
          <w:szCs w:val="24"/>
        </w:rPr>
        <w:t>Тема № 6.</w:t>
      </w:r>
      <w:r w:rsidRPr="00637A5D">
        <w:rPr>
          <w:sz w:val="24"/>
          <w:szCs w:val="24"/>
        </w:rPr>
        <w:t xml:space="preserve"> Группа как социально-психологический феномен </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Общественные отношения. Социальная роль. Понятие и виды социальных общностей. Неорганизованные социальные общности. Психология толпы.</w:t>
      </w:r>
    </w:p>
    <w:p w:rsidR="00F65A02" w:rsidRPr="00637A5D" w:rsidRDefault="00F65A02" w:rsidP="00F65A02">
      <w:pPr>
        <w:ind w:firstLine="709"/>
        <w:jc w:val="both"/>
        <w:rPr>
          <w:sz w:val="24"/>
          <w:szCs w:val="24"/>
        </w:rPr>
      </w:pPr>
      <w:r w:rsidRPr="00637A5D">
        <w:rPr>
          <w:b/>
          <w:sz w:val="24"/>
          <w:szCs w:val="24"/>
        </w:rPr>
        <w:t>Тема № 7.</w:t>
      </w:r>
      <w:r w:rsidRPr="00637A5D">
        <w:rPr>
          <w:sz w:val="24"/>
          <w:szCs w:val="24"/>
        </w:rPr>
        <w:t xml:space="preserve"> Психология больших и малых групп социальных групп и массовых социальных движений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Понятие и виды социальных общностей. Неорганизованные социальные общности. Психология толпы. Большие социальные группы. Психология класса. Психология этнической общности. Малая группа. Понятие. Структура. Классификация.</w:t>
      </w:r>
    </w:p>
    <w:p w:rsidR="00F65A02" w:rsidRPr="00637A5D" w:rsidRDefault="00F65A02" w:rsidP="00F65A02">
      <w:pPr>
        <w:tabs>
          <w:tab w:val="left" w:pos="900"/>
        </w:tabs>
        <w:ind w:firstLine="709"/>
        <w:jc w:val="both"/>
        <w:rPr>
          <w:sz w:val="24"/>
          <w:szCs w:val="24"/>
        </w:rPr>
      </w:pPr>
      <w:r w:rsidRPr="00637A5D">
        <w:rPr>
          <w:sz w:val="24"/>
          <w:szCs w:val="24"/>
        </w:rPr>
        <w:t>Динамические процессы и состояния в малой группе</w:t>
      </w:r>
    </w:p>
    <w:p w:rsidR="00F65A02" w:rsidRPr="00637A5D" w:rsidRDefault="00F65A02" w:rsidP="00F65A02">
      <w:pPr>
        <w:ind w:firstLine="709"/>
        <w:jc w:val="both"/>
        <w:rPr>
          <w:sz w:val="24"/>
          <w:szCs w:val="24"/>
        </w:rPr>
      </w:pPr>
      <w:r w:rsidRPr="00637A5D">
        <w:rPr>
          <w:b/>
          <w:sz w:val="24"/>
          <w:szCs w:val="24"/>
        </w:rPr>
        <w:t>Тема № 8.</w:t>
      </w:r>
      <w:r w:rsidRPr="00637A5D">
        <w:rPr>
          <w:sz w:val="24"/>
          <w:szCs w:val="24"/>
        </w:rPr>
        <w:t xml:space="preserve"> Психология межгрупповых отношений</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Лидерство и руководство. Феномен группового давления. Механизмы воздействия. </w:t>
      </w:r>
    </w:p>
    <w:p w:rsidR="00F65A02" w:rsidRPr="00637A5D" w:rsidRDefault="00F65A02" w:rsidP="00F65A02">
      <w:pPr>
        <w:tabs>
          <w:tab w:val="left" w:pos="900"/>
        </w:tabs>
        <w:ind w:firstLine="709"/>
        <w:jc w:val="both"/>
        <w:rPr>
          <w:sz w:val="24"/>
          <w:szCs w:val="24"/>
        </w:rPr>
      </w:pPr>
      <w:r w:rsidRPr="00637A5D">
        <w:rPr>
          <w:sz w:val="24"/>
          <w:szCs w:val="24"/>
        </w:rPr>
        <w:t>Психологическая безопасность</w:t>
      </w:r>
    </w:p>
    <w:p w:rsidR="00F65A02" w:rsidRPr="00637A5D" w:rsidRDefault="00F65A02" w:rsidP="00F65A02">
      <w:pPr>
        <w:ind w:firstLine="709"/>
        <w:jc w:val="both"/>
        <w:rPr>
          <w:sz w:val="24"/>
          <w:szCs w:val="24"/>
        </w:rPr>
      </w:pPr>
      <w:r w:rsidRPr="00637A5D">
        <w:rPr>
          <w:b/>
          <w:sz w:val="24"/>
          <w:szCs w:val="24"/>
        </w:rPr>
        <w:t>Тема № 9.</w:t>
      </w:r>
      <w:r w:rsidRPr="00637A5D">
        <w:rPr>
          <w:sz w:val="24"/>
          <w:szCs w:val="24"/>
        </w:rPr>
        <w:t xml:space="preserve"> Социально-психологический портрет личности</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Социально-психологический портрет психолога. Проблема соотношения биологического и социального в личности. Специфика социально-психологического подхода к пониманию личности.</w:t>
      </w:r>
    </w:p>
    <w:p w:rsidR="00F65A02" w:rsidRPr="00637A5D" w:rsidRDefault="00F65A02" w:rsidP="00F65A02">
      <w:pPr>
        <w:ind w:firstLine="709"/>
        <w:jc w:val="both"/>
        <w:rPr>
          <w:sz w:val="24"/>
          <w:szCs w:val="24"/>
        </w:rPr>
      </w:pPr>
      <w:r w:rsidRPr="00637A5D">
        <w:rPr>
          <w:b/>
          <w:sz w:val="24"/>
          <w:szCs w:val="24"/>
        </w:rPr>
        <w:t>Тема № 10.</w:t>
      </w:r>
      <w:r w:rsidRPr="00637A5D">
        <w:rPr>
          <w:sz w:val="24"/>
          <w:szCs w:val="24"/>
        </w:rPr>
        <w:t xml:space="preserve"> Социализация личности</w:t>
      </w:r>
    </w:p>
    <w:p w:rsidR="00F65A02" w:rsidRPr="00637A5D" w:rsidRDefault="00F65A02" w:rsidP="00F65A02">
      <w:pPr>
        <w:pStyle w:val="24"/>
        <w:spacing w:after="0" w:line="240" w:lineRule="auto"/>
        <w:ind w:left="0" w:firstLine="709"/>
        <w:jc w:val="both"/>
        <w:rPr>
          <w:rFonts w:ascii="Times New Roman" w:hAnsi="Times New Roman"/>
          <w:sz w:val="24"/>
          <w:szCs w:val="24"/>
        </w:rPr>
      </w:pPr>
      <w:r w:rsidRPr="00637A5D">
        <w:rPr>
          <w:rFonts w:ascii="Times New Roman" w:hAnsi="Times New Roman"/>
          <w:sz w:val="24"/>
          <w:szCs w:val="24"/>
        </w:rPr>
        <w:t>Институты социализации. Стадии. Сферы. Механизмы. Методы социального исследования. Этические проблемы социально-психологического исследования</w:t>
      </w:r>
    </w:p>
    <w:p w:rsidR="00F65A02" w:rsidRPr="00637A5D" w:rsidRDefault="00F65A02" w:rsidP="00F65A02">
      <w:pPr>
        <w:ind w:firstLine="709"/>
        <w:jc w:val="both"/>
        <w:rPr>
          <w:sz w:val="24"/>
          <w:szCs w:val="24"/>
        </w:rPr>
      </w:pPr>
      <w:r w:rsidRPr="00637A5D">
        <w:rPr>
          <w:b/>
          <w:sz w:val="24"/>
          <w:szCs w:val="24"/>
        </w:rPr>
        <w:t>Тема № 11.</w:t>
      </w:r>
      <w:r w:rsidRPr="00637A5D">
        <w:rPr>
          <w:sz w:val="24"/>
          <w:szCs w:val="24"/>
        </w:rPr>
        <w:t xml:space="preserve"> Психология семьи и семейного воспитания</w:t>
      </w:r>
    </w:p>
    <w:p w:rsidR="00F65A02" w:rsidRPr="00637A5D" w:rsidRDefault="00F65A02" w:rsidP="00F65A02">
      <w:pPr>
        <w:pStyle w:val="af8"/>
        <w:spacing w:after="0"/>
        <w:ind w:left="0" w:firstLine="709"/>
        <w:jc w:val="both"/>
        <w:rPr>
          <w:rFonts w:ascii="Times New Roman" w:hAnsi="Times New Roman"/>
          <w:sz w:val="24"/>
          <w:szCs w:val="24"/>
        </w:rPr>
      </w:pPr>
      <w:r w:rsidRPr="00637A5D">
        <w:rPr>
          <w:rFonts w:ascii="Times New Roman" w:hAnsi="Times New Roman"/>
          <w:sz w:val="24"/>
          <w:szCs w:val="24"/>
        </w:rPr>
        <w:t>Семья как социальная общность. Семья и будущее человечества. Любовь как основа семьи. Психологическое содержание семейных конфликтов.</w:t>
      </w:r>
    </w:p>
    <w:p w:rsidR="003319CA" w:rsidRPr="00637A5D" w:rsidRDefault="003319CA" w:rsidP="00F65A02">
      <w:pPr>
        <w:pStyle w:val="af8"/>
        <w:spacing w:after="0"/>
        <w:ind w:left="0" w:firstLine="709"/>
        <w:jc w:val="both"/>
        <w:rPr>
          <w:rFonts w:ascii="Times New Roman" w:hAnsi="Times New Roman"/>
          <w:sz w:val="24"/>
          <w:szCs w:val="24"/>
        </w:rPr>
      </w:pPr>
    </w:p>
    <w:p w:rsidR="00F65A02" w:rsidRPr="00637A5D" w:rsidRDefault="00F65A02" w:rsidP="00F65A02">
      <w:pPr>
        <w:tabs>
          <w:tab w:val="left" w:pos="900"/>
        </w:tabs>
        <w:ind w:firstLine="709"/>
        <w:jc w:val="both"/>
        <w:rPr>
          <w:b/>
          <w:sz w:val="24"/>
          <w:szCs w:val="24"/>
        </w:rPr>
      </w:pPr>
      <w:r w:rsidRPr="00637A5D">
        <w:rPr>
          <w:b/>
          <w:sz w:val="24"/>
          <w:szCs w:val="24"/>
        </w:rPr>
        <w:t>6. Перечень учебно-методического обеспечения для самостоятельной работы обучающихся по дисциплине</w:t>
      </w:r>
    </w:p>
    <w:p w:rsidR="001A4C7B" w:rsidRPr="007D017C" w:rsidRDefault="00F65A02"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 xml:space="preserve">Методические указания  для обучающихся по освоению дисциплины </w:t>
      </w:r>
      <w:r w:rsidR="00166F74" w:rsidRPr="007D017C">
        <w:rPr>
          <w:rFonts w:ascii="Times New Roman" w:hAnsi="Times New Roman"/>
          <w:sz w:val="24"/>
          <w:szCs w:val="24"/>
        </w:rPr>
        <w:t>«</w:t>
      </w:r>
      <w:r w:rsidRPr="007D017C">
        <w:rPr>
          <w:rFonts w:ascii="Times New Roman" w:hAnsi="Times New Roman"/>
          <w:sz w:val="24"/>
          <w:szCs w:val="24"/>
        </w:rPr>
        <w:t>Социальная психология</w:t>
      </w:r>
      <w:r w:rsidR="00166F74" w:rsidRPr="007D017C">
        <w:rPr>
          <w:rFonts w:ascii="Times New Roman" w:hAnsi="Times New Roman"/>
          <w:sz w:val="24"/>
          <w:szCs w:val="24"/>
        </w:rPr>
        <w:t>»</w:t>
      </w:r>
      <w:r w:rsidRPr="007D017C">
        <w:rPr>
          <w:rFonts w:ascii="Times New Roman" w:hAnsi="Times New Roman"/>
          <w:sz w:val="24"/>
          <w:szCs w:val="24"/>
        </w:rPr>
        <w:t>/ И.А. Костюк – Омск: Изд-во Ом</w:t>
      </w:r>
      <w:r w:rsidR="00652651" w:rsidRPr="007D017C">
        <w:rPr>
          <w:rFonts w:ascii="Times New Roman" w:hAnsi="Times New Roman"/>
          <w:sz w:val="24"/>
          <w:szCs w:val="24"/>
        </w:rPr>
        <w:t>ской гуманитарной академии, 20</w:t>
      </w:r>
      <w:r w:rsidR="00C11B76">
        <w:rPr>
          <w:rFonts w:ascii="Times New Roman" w:hAnsi="Times New Roman"/>
          <w:sz w:val="24"/>
          <w:szCs w:val="24"/>
        </w:rPr>
        <w:t>22</w:t>
      </w:r>
      <w:r w:rsidR="00652651" w:rsidRPr="007D017C">
        <w:rPr>
          <w:rFonts w:ascii="Times New Roman" w:hAnsi="Times New Roman"/>
          <w:sz w:val="24"/>
          <w:szCs w:val="24"/>
        </w:rPr>
        <w:t>.</w:t>
      </w:r>
    </w:p>
    <w:p w:rsidR="001A4C7B"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w:t>
      </w:r>
      <w:r w:rsidRPr="007D017C">
        <w:rPr>
          <w:rFonts w:ascii="Times New Roman" w:hAnsi="Times New Roman"/>
          <w:sz w:val="24"/>
          <w:szCs w:val="24"/>
        </w:rPr>
        <w:lastRenderedPageBreak/>
        <w:t>ОмГА от 28.08.2017 (протокол заседания № 1), утвержденно</w:t>
      </w:r>
      <w:r w:rsidR="001A4C7B" w:rsidRPr="007D017C">
        <w:rPr>
          <w:rFonts w:ascii="Times New Roman" w:hAnsi="Times New Roman"/>
          <w:sz w:val="24"/>
          <w:szCs w:val="24"/>
        </w:rPr>
        <w:t>е</w:t>
      </w:r>
      <w:r w:rsidRPr="007D017C">
        <w:rPr>
          <w:rFonts w:ascii="Times New Roman" w:hAnsi="Times New Roman"/>
          <w:sz w:val="24"/>
          <w:szCs w:val="24"/>
        </w:rPr>
        <w:t xml:space="preserve"> приказом ректора от 28.08.2017 №37.</w:t>
      </w:r>
    </w:p>
    <w:p w:rsidR="00411177"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2651" w:rsidRPr="007D017C" w:rsidRDefault="00411177" w:rsidP="000F7DA9">
      <w:pPr>
        <w:pStyle w:val="a4"/>
        <w:numPr>
          <w:ilvl w:val="0"/>
          <w:numId w:val="5"/>
        </w:numPr>
        <w:spacing w:after="0"/>
        <w:jc w:val="both"/>
        <w:rPr>
          <w:rFonts w:ascii="Times New Roman" w:hAnsi="Times New Roman"/>
          <w:sz w:val="24"/>
          <w:szCs w:val="24"/>
        </w:rPr>
      </w:pPr>
      <w:r w:rsidRPr="007D017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637A5D" w:rsidRDefault="007865CB" w:rsidP="00D47C9C">
      <w:pPr>
        <w:jc w:val="both"/>
        <w:rPr>
          <w:rFonts w:eastAsia="Calibri"/>
          <w:b/>
          <w:sz w:val="24"/>
          <w:szCs w:val="24"/>
        </w:rPr>
      </w:pPr>
    </w:p>
    <w:p w:rsidR="00785842" w:rsidRPr="00637A5D" w:rsidRDefault="00D47C9C" w:rsidP="00705FB5">
      <w:pPr>
        <w:ind w:firstLine="709"/>
        <w:jc w:val="both"/>
        <w:rPr>
          <w:b/>
          <w:sz w:val="24"/>
          <w:szCs w:val="24"/>
        </w:rPr>
      </w:pPr>
      <w:r>
        <w:rPr>
          <w:b/>
          <w:sz w:val="24"/>
          <w:szCs w:val="24"/>
        </w:rPr>
        <w:t>7</w:t>
      </w:r>
      <w:r w:rsidR="007F4B97" w:rsidRPr="00637A5D">
        <w:rPr>
          <w:b/>
          <w:sz w:val="24"/>
          <w:szCs w:val="24"/>
        </w:rPr>
        <w:t>.</w:t>
      </w:r>
      <w:r w:rsidR="00785842" w:rsidRPr="00637A5D">
        <w:rPr>
          <w:b/>
          <w:sz w:val="24"/>
          <w:szCs w:val="24"/>
        </w:rPr>
        <w:t>Перечень основной и дополнительной учебной литературы, необходимой для освоения дисциплины</w:t>
      </w:r>
    </w:p>
    <w:p w:rsidR="00951B74" w:rsidRPr="00BB6374" w:rsidRDefault="00951B74" w:rsidP="00951B74">
      <w:pPr>
        <w:numPr>
          <w:ilvl w:val="1"/>
          <w:numId w:val="7"/>
        </w:numPr>
        <w:jc w:val="both"/>
        <w:rPr>
          <w:sz w:val="24"/>
          <w:szCs w:val="24"/>
        </w:rPr>
      </w:pPr>
      <w:r w:rsidRPr="00BB6374">
        <w:rPr>
          <w:sz w:val="24"/>
          <w:szCs w:val="24"/>
        </w:rPr>
        <w:t xml:space="preserve">Афанасьева Е.А. Социальная психология [Электронный ресурс]/ Афанасьева Е.А.— Электрон. текстовые данные.— Саратов: Вузовское образование, 2014.— 129 c.— ISBN 978-5-534-02126-4. — </w:t>
      </w:r>
      <w:r w:rsidRPr="00BB6374">
        <w:rPr>
          <w:sz w:val="24"/>
          <w:szCs w:val="24"/>
          <w:shd w:val="clear" w:color="auto" w:fill="FFFFFF"/>
        </w:rPr>
        <w:t xml:space="preserve">Текст : электронный // ЭБС Юрайт [сайт]. - </w:t>
      </w:r>
      <w:r w:rsidRPr="00BB6374">
        <w:rPr>
          <w:sz w:val="24"/>
          <w:szCs w:val="24"/>
          <w:lang w:val="en-US"/>
        </w:rPr>
        <w:t>URL</w:t>
      </w:r>
      <w:r w:rsidRPr="00BB6374">
        <w:rPr>
          <w:sz w:val="24"/>
          <w:szCs w:val="24"/>
        </w:rPr>
        <w:t xml:space="preserve">: </w:t>
      </w:r>
      <w:hyperlink r:id="rId8" w:history="1">
        <w:r w:rsidRPr="00BB6374">
          <w:rPr>
            <w:rStyle w:val="a8"/>
            <w:color w:val="auto"/>
            <w:sz w:val="24"/>
            <w:szCs w:val="24"/>
          </w:rPr>
          <w:t>www.biblio-online.ru/book/A45476D8-8106-487A-BA38-2943B82B4360</w:t>
        </w:r>
      </w:hyperlink>
    </w:p>
    <w:p w:rsidR="00951B74" w:rsidRPr="00BB6374" w:rsidRDefault="00951B74" w:rsidP="00951B74">
      <w:pPr>
        <w:numPr>
          <w:ilvl w:val="1"/>
          <w:numId w:val="7"/>
        </w:numPr>
        <w:jc w:val="both"/>
        <w:rPr>
          <w:sz w:val="24"/>
          <w:szCs w:val="24"/>
        </w:rPr>
      </w:pPr>
      <w:r w:rsidRPr="00BB6374">
        <w:rPr>
          <w:sz w:val="24"/>
          <w:szCs w:val="24"/>
        </w:rPr>
        <w:t>Социальная психология [Электронный ресурс]: учебное пособие для студентов вузов/ А.Н. Сухов [и др.].— Электрон. текстовые данные.— М.: ЮНИТИ-ДАНА, 2012.— 615 c.— ISBN 978-5-534-00475-5. —</w:t>
      </w:r>
      <w:r w:rsidRPr="00BB6374">
        <w:rPr>
          <w:sz w:val="24"/>
          <w:szCs w:val="24"/>
          <w:shd w:val="clear" w:color="auto" w:fill="FFFFFF"/>
        </w:rPr>
        <w:t xml:space="preserve"> Текст : электронный // ЭБС Юрайт [сайт]. -</w:t>
      </w:r>
      <w:r w:rsidRPr="00BB6374">
        <w:rPr>
          <w:sz w:val="24"/>
          <w:szCs w:val="24"/>
          <w:lang w:val="en-US"/>
        </w:rPr>
        <w:t>URL</w:t>
      </w:r>
      <w:r w:rsidRPr="00BB6374">
        <w:rPr>
          <w:sz w:val="24"/>
          <w:szCs w:val="24"/>
        </w:rPr>
        <w:t xml:space="preserve"> : </w:t>
      </w:r>
      <w:hyperlink r:id="rId9" w:history="1">
        <w:r w:rsidRPr="00BB6374">
          <w:rPr>
            <w:rStyle w:val="a8"/>
            <w:color w:val="auto"/>
            <w:sz w:val="24"/>
            <w:szCs w:val="24"/>
          </w:rPr>
          <w:t>www.biblio-online.ru/book/601E5D18-A5CB-4301-87C7-5A4D76899EEB</w:t>
        </w:r>
      </w:hyperlink>
    </w:p>
    <w:p w:rsidR="00951B74" w:rsidRPr="00BB6374" w:rsidRDefault="00951B74" w:rsidP="00951B74">
      <w:pPr>
        <w:ind w:left="720"/>
        <w:jc w:val="both"/>
        <w:rPr>
          <w:b/>
          <w:sz w:val="24"/>
          <w:szCs w:val="24"/>
        </w:rPr>
      </w:pPr>
    </w:p>
    <w:p w:rsidR="00951B74" w:rsidRPr="00BB6374" w:rsidRDefault="00951B74" w:rsidP="00951B74">
      <w:pPr>
        <w:jc w:val="center"/>
        <w:rPr>
          <w:b/>
          <w:i/>
          <w:sz w:val="24"/>
          <w:szCs w:val="24"/>
        </w:rPr>
      </w:pPr>
      <w:r w:rsidRPr="00BB6374">
        <w:rPr>
          <w:b/>
          <w:i/>
          <w:sz w:val="24"/>
          <w:szCs w:val="24"/>
        </w:rPr>
        <w:t>Дополнительная:</w:t>
      </w:r>
    </w:p>
    <w:p w:rsidR="00951B74" w:rsidRPr="00BB6374" w:rsidRDefault="00951B74" w:rsidP="00951B74">
      <w:pPr>
        <w:numPr>
          <w:ilvl w:val="2"/>
          <w:numId w:val="7"/>
        </w:numPr>
        <w:tabs>
          <w:tab w:val="clear" w:pos="2160"/>
        </w:tabs>
        <w:ind w:left="1418" w:hanging="709"/>
        <w:jc w:val="both"/>
        <w:rPr>
          <w:sz w:val="24"/>
          <w:szCs w:val="24"/>
        </w:rPr>
      </w:pPr>
      <w:r w:rsidRPr="00BB6374">
        <w:rPr>
          <w:iCs/>
          <w:sz w:val="24"/>
          <w:szCs w:val="24"/>
          <w:shd w:val="clear" w:color="auto" w:fill="FFFFFF"/>
        </w:rPr>
        <w:t>Корягина, Н. А.</w:t>
      </w:r>
      <w:r w:rsidRPr="00BB6374">
        <w:rPr>
          <w:rStyle w:val="apple-converted-space"/>
          <w:iCs/>
          <w:sz w:val="24"/>
          <w:szCs w:val="24"/>
          <w:shd w:val="clear" w:color="auto" w:fill="FFFFFF"/>
        </w:rPr>
        <w:t> </w:t>
      </w:r>
      <w:r w:rsidRPr="00BB6374">
        <w:rPr>
          <w:sz w:val="24"/>
          <w:szCs w:val="24"/>
          <w:shd w:val="clear" w:color="auto" w:fill="FFFFFF"/>
        </w:rPr>
        <w:t xml:space="preserve">Социальная психология. Теория и практика : учебник для бакалавров / Н. А. Корягина, Е. В. Михайлова. — М. : Издательство Юрайт, 2016. — 492 с. — (Бакалавр. Академический курс). — </w:t>
      </w:r>
      <w:r w:rsidRPr="00BB6374">
        <w:rPr>
          <w:sz w:val="21"/>
          <w:szCs w:val="21"/>
          <w:shd w:val="clear" w:color="auto" w:fill="FFFFFF"/>
        </w:rPr>
        <w:t>(Профессиональное образование). — ISBN 978-5-534-07451-2. — Текст : электронный // ЭБС Юрайт [сайт]. — URL: </w:t>
      </w:r>
      <w:hyperlink r:id="rId10" w:history="1">
        <w:r w:rsidR="00E8327F">
          <w:rPr>
            <w:rStyle w:val="a8"/>
            <w:sz w:val="21"/>
            <w:szCs w:val="21"/>
            <w:shd w:val="clear" w:color="auto" w:fill="FFFFFF"/>
          </w:rPr>
          <w:t>https://biblio-online.ru/bcode/441517</w:t>
        </w:r>
      </w:hyperlink>
    </w:p>
    <w:p w:rsidR="00F9767B" w:rsidRPr="00F9767B" w:rsidRDefault="00951B74" w:rsidP="00F9767B">
      <w:pPr>
        <w:numPr>
          <w:ilvl w:val="2"/>
          <w:numId w:val="7"/>
        </w:numPr>
        <w:tabs>
          <w:tab w:val="clear" w:pos="2160"/>
        </w:tabs>
        <w:ind w:left="1418" w:hanging="709"/>
        <w:jc w:val="both"/>
        <w:rPr>
          <w:b/>
          <w:sz w:val="24"/>
          <w:szCs w:val="24"/>
        </w:rPr>
      </w:pPr>
      <w:r w:rsidRPr="00BB6374">
        <w:rPr>
          <w:sz w:val="24"/>
          <w:szCs w:val="24"/>
        </w:rPr>
        <w:t xml:space="preserve">Мельникова Н.А. Социальная психология [Электронный ресурс]: учебное пособие/ Мельникова Н.А.— Электрон. текстовые данные.— Саратов: Научная книга, 2012.— 159 c.— </w:t>
      </w:r>
      <w:r w:rsidRPr="00BB6374">
        <w:rPr>
          <w:sz w:val="21"/>
          <w:szCs w:val="21"/>
          <w:shd w:val="clear" w:color="auto" w:fill="FFFFFF"/>
        </w:rPr>
        <w:t>ISBN 978-5-534-01461-7. — Текст : электронный // ЭБС Юрайт [сайт]. — URL: </w:t>
      </w:r>
      <w:hyperlink r:id="rId11" w:history="1">
        <w:r w:rsidR="00E8327F">
          <w:rPr>
            <w:rStyle w:val="a8"/>
            <w:sz w:val="21"/>
            <w:szCs w:val="21"/>
            <w:shd w:val="clear" w:color="auto" w:fill="FFFFFF"/>
          </w:rPr>
          <w:t>https://biblio-online.ru/bcode/437033</w:t>
        </w:r>
      </w:hyperlink>
    </w:p>
    <w:p w:rsidR="00F9767B" w:rsidRDefault="00F9767B" w:rsidP="00F9767B">
      <w:pPr>
        <w:ind w:left="709"/>
        <w:jc w:val="both"/>
        <w:rPr>
          <w:sz w:val="21"/>
          <w:szCs w:val="21"/>
          <w:shd w:val="clear" w:color="auto" w:fill="FFFFFF"/>
        </w:rPr>
      </w:pPr>
    </w:p>
    <w:p w:rsidR="00777B09" w:rsidRPr="00637A5D" w:rsidRDefault="00D47C9C" w:rsidP="00F9767B">
      <w:pPr>
        <w:ind w:left="709"/>
        <w:jc w:val="both"/>
        <w:rPr>
          <w:b/>
          <w:sz w:val="24"/>
          <w:szCs w:val="24"/>
        </w:rPr>
      </w:pPr>
      <w:r>
        <w:rPr>
          <w:b/>
          <w:sz w:val="24"/>
          <w:szCs w:val="24"/>
        </w:rPr>
        <w:t>8</w:t>
      </w:r>
      <w:r w:rsidR="007F4B97" w:rsidRPr="00637A5D">
        <w:rPr>
          <w:b/>
          <w:sz w:val="24"/>
          <w:szCs w:val="24"/>
        </w:rPr>
        <w:t xml:space="preserve">.Перечень ресурсов информационно-телекоммуникационной сети </w:t>
      </w:r>
      <w:r w:rsidR="00166F74" w:rsidRPr="00637A5D">
        <w:rPr>
          <w:b/>
          <w:sz w:val="24"/>
          <w:szCs w:val="24"/>
        </w:rPr>
        <w:t>«</w:t>
      </w:r>
      <w:r w:rsidR="007F4B97" w:rsidRPr="00637A5D">
        <w:rPr>
          <w:b/>
          <w:sz w:val="24"/>
          <w:szCs w:val="24"/>
        </w:rPr>
        <w:t>Интернет</w:t>
      </w:r>
      <w:r w:rsidR="00166F74" w:rsidRPr="00637A5D">
        <w:rPr>
          <w:b/>
          <w:sz w:val="24"/>
          <w:szCs w:val="24"/>
        </w:rPr>
        <w:t>»</w:t>
      </w:r>
      <w:r w:rsidR="007F4B97" w:rsidRPr="00637A5D">
        <w:rPr>
          <w:b/>
          <w:sz w:val="24"/>
          <w:szCs w:val="24"/>
        </w:rPr>
        <w:t>, необходимых для освоения дисциплины</w:t>
      </w:r>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w:t>
      </w:r>
      <w:r w:rsidRPr="00637A5D">
        <w:rPr>
          <w:rFonts w:ascii="Times New Roman" w:hAnsi="Times New Roman"/>
          <w:sz w:val="24"/>
          <w:szCs w:val="24"/>
          <w:lang w:val="en-US"/>
        </w:rPr>
        <w:t>IPRBooks</w:t>
      </w:r>
      <w:r w:rsidRPr="00637A5D">
        <w:rPr>
          <w:rFonts w:ascii="Times New Roman" w:hAnsi="Times New Roman"/>
          <w:sz w:val="24"/>
          <w:szCs w:val="24"/>
        </w:rPr>
        <w:t xml:space="preserve">  Режим доступа: </w:t>
      </w:r>
      <w:hyperlink r:id="rId12" w:history="1">
        <w:r w:rsidR="00E8327F">
          <w:rPr>
            <w:rStyle w:val="a8"/>
            <w:rFonts w:ascii="Times New Roman" w:hAnsi="Times New Roman"/>
            <w:sz w:val="24"/>
            <w:szCs w:val="24"/>
          </w:rPr>
          <w:t>http://www.iprbookshop.ru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ЭБС издательства </w:t>
      </w:r>
      <w:r w:rsidR="00166F74" w:rsidRPr="00637A5D">
        <w:rPr>
          <w:rFonts w:ascii="Times New Roman" w:hAnsi="Times New Roman"/>
          <w:sz w:val="24"/>
          <w:szCs w:val="24"/>
        </w:rPr>
        <w:t>«</w:t>
      </w:r>
      <w:r w:rsidRPr="00637A5D">
        <w:rPr>
          <w:rFonts w:ascii="Times New Roman" w:hAnsi="Times New Roman"/>
          <w:sz w:val="24"/>
          <w:szCs w:val="24"/>
        </w:rPr>
        <w:t>Юрайт</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3" w:history="1">
        <w:r w:rsidR="00E8327F">
          <w:rPr>
            <w:rStyle w:val="a8"/>
            <w:rFonts w:ascii="Times New Roman" w:hAnsi="Times New Roman"/>
            <w:sz w:val="24"/>
            <w:szCs w:val="24"/>
          </w:rPr>
          <w:t>http://biblio-online.ru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Единое окно доступа к образовательным ресурсам. Режим доступа: </w:t>
      </w:r>
      <w:hyperlink r:id="rId14" w:history="1">
        <w:r w:rsidR="00E8327F">
          <w:rPr>
            <w:rStyle w:val="a8"/>
            <w:rFonts w:ascii="Times New Roman" w:hAnsi="Times New Roman"/>
            <w:sz w:val="24"/>
            <w:szCs w:val="24"/>
          </w:rPr>
          <w:t>http://window.edu.ru/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Научная электронная библиотека e-library.ru Режим доступа: </w:t>
      </w:r>
      <w:hyperlink r:id="rId15" w:history="1">
        <w:r w:rsidR="00E8327F">
          <w:rPr>
            <w:rStyle w:val="a8"/>
            <w:rFonts w:ascii="Times New Roman" w:hAnsi="Times New Roman"/>
            <w:sz w:val="24"/>
            <w:szCs w:val="24"/>
          </w:rPr>
          <w:t>http://elibrary.ru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Ресурсы издательства Elsevier Режим доступа:  </w:t>
      </w:r>
      <w:hyperlink r:id="rId16" w:history="1">
        <w:r w:rsidR="00E8327F">
          <w:rPr>
            <w:rStyle w:val="a8"/>
            <w:rFonts w:ascii="Times New Roman" w:hAnsi="Times New Roman"/>
            <w:sz w:val="24"/>
            <w:szCs w:val="24"/>
          </w:rPr>
          <w:t>http://www.sciencedirect.com</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Федеральный портал </w:t>
      </w:r>
      <w:r w:rsidR="00166F74" w:rsidRPr="00637A5D">
        <w:rPr>
          <w:rFonts w:ascii="Times New Roman" w:hAnsi="Times New Roman"/>
          <w:sz w:val="24"/>
          <w:szCs w:val="24"/>
        </w:rPr>
        <w:t>«</w:t>
      </w:r>
      <w:r w:rsidRPr="00637A5D">
        <w:rPr>
          <w:rFonts w:ascii="Times New Roman" w:hAnsi="Times New Roman"/>
          <w:sz w:val="24"/>
          <w:szCs w:val="24"/>
        </w:rPr>
        <w:t>Российское образование</w:t>
      </w:r>
      <w:r w:rsidR="00166F74" w:rsidRPr="00637A5D">
        <w:rPr>
          <w:rFonts w:ascii="Times New Roman" w:hAnsi="Times New Roman"/>
          <w:sz w:val="24"/>
          <w:szCs w:val="24"/>
        </w:rPr>
        <w:t>»</w:t>
      </w:r>
      <w:r w:rsidRPr="00637A5D">
        <w:rPr>
          <w:rFonts w:ascii="Times New Roman" w:hAnsi="Times New Roman"/>
          <w:sz w:val="24"/>
          <w:szCs w:val="24"/>
        </w:rPr>
        <w:t xml:space="preserve"> Режим доступа:  </w:t>
      </w:r>
      <w:hyperlink r:id="rId17" w:history="1">
        <w:r w:rsidR="00AC4380">
          <w:rPr>
            <w:rStyle w:val="a8"/>
            <w:rFonts w:ascii="Times New Roman" w:hAnsi="Times New Roman"/>
            <w:sz w:val="24"/>
            <w:szCs w:val="24"/>
          </w:rPr>
          <w:t>www.edu.ru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Кембриджского университета Режим доступа: </w:t>
      </w:r>
      <w:hyperlink r:id="rId18" w:history="1">
        <w:r w:rsidR="00E8327F">
          <w:rPr>
            <w:rStyle w:val="a8"/>
            <w:rFonts w:ascii="Times New Roman" w:hAnsi="Times New Roman"/>
            <w:sz w:val="24"/>
            <w:szCs w:val="24"/>
          </w:rPr>
          <w:t>http://journals.cambridge.org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Журналы Оксфордского университета Режим доступа:  </w:t>
      </w:r>
      <w:hyperlink r:id="rId19" w:history="1">
        <w:r w:rsidR="00E8327F">
          <w:rPr>
            <w:rStyle w:val="a8"/>
            <w:rFonts w:ascii="Times New Roman" w:hAnsi="Times New Roman"/>
            <w:sz w:val="24"/>
            <w:szCs w:val="24"/>
          </w:rPr>
          <w:t>http://www.oxfordjoumals.org</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lastRenderedPageBreak/>
        <w:t xml:space="preserve">Словари и энциклопедии на Академике Режим доступа: </w:t>
      </w:r>
      <w:hyperlink r:id="rId20" w:history="1">
        <w:r w:rsidR="00E8327F">
          <w:rPr>
            <w:rStyle w:val="a8"/>
            <w:rFonts w:ascii="Times New Roman" w:hAnsi="Times New Roman"/>
            <w:sz w:val="24"/>
            <w:szCs w:val="24"/>
          </w:rPr>
          <w:t>http://dic.academic.ru/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E8327F">
          <w:rPr>
            <w:rStyle w:val="a8"/>
            <w:rFonts w:ascii="Times New Roman" w:hAnsi="Times New Roman"/>
            <w:sz w:val="24"/>
            <w:szCs w:val="24"/>
          </w:rPr>
          <w:t>http://www.benran.ru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Госкомстата РФ. Режим доступа: </w:t>
      </w:r>
      <w:hyperlink r:id="rId22" w:history="1">
        <w:r w:rsidR="00E8327F">
          <w:rPr>
            <w:rStyle w:val="a8"/>
            <w:rFonts w:ascii="Times New Roman" w:hAnsi="Times New Roman"/>
            <w:sz w:val="24"/>
            <w:szCs w:val="24"/>
          </w:rPr>
          <w:t>http://www.gks.ru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Сайт Российской государственной библиотеки. Режим доступа: </w:t>
      </w:r>
      <w:hyperlink r:id="rId23" w:history="1">
        <w:r w:rsidR="00E8327F">
          <w:rPr>
            <w:rStyle w:val="a8"/>
            <w:rFonts w:ascii="Times New Roman" w:hAnsi="Times New Roman"/>
            <w:sz w:val="24"/>
            <w:szCs w:val="24"/>
          </w:rPr>
          <w:t>http://diss.rsl.ru</w:t>
        </w:r>
      </w:hyperlink>
    </w:p>
    <w:p w:rsidR="00777B09" w:rsidRPr="00637A5D" w:rsidRDefault="00777B09" w:rsidP="000F7DA9">
      <w:pPr>
        <w:pStyle w:val="a4"/>
        <w:numPr>
          <w:ilvl w:val="0"/>
          <w:numId w:val="2"/>
        </w:numPr>
        <w:spacing w:after="0" w:line="240" w:lineRule="auto"/>
        <w:ind w:left="0" w:firstLine="709"/>
        <w:jc w:val="both"/>
        <w:rPr>
          <w:rFonts w:ascii="Times New Roman" w:hAnsi="Times New Roman"/>
          <w:sz w:val="24"/>
          <w:szCs w:val="24"/>
        </w:rPr>
      </w:pPr>
      <w:r w:rsidRPr="00637A5D">
        <w:rPr>
          <w:rFonts w:ascii="Times New Roman" w:hAnsi="Times New Roman"/>
          <w:sz w:val="24"/>
          <w:szCs w:val="24"/>
        </w:rPr>
        <w:t xml:space="preserve">Базы данных по законодательству Российской Федерации. Режим доступа:  </w:t>
      </w:r>
      <w:hyperlink r:id="rId24" w:history="1">
        <w:r w:rsidR="00E8327F">
          <w:rPr>
            <w:rStyle w:val="a8"/>
            <w:rFonts w:ascii="Times New Roman" w:hAnsi="Times New Roman"/>
            <w:sz w:val="24"/>
            <w:szCs w:val="24"/>
          </w:rPr>
          <w:t>http://ru.spinform.ru</w:t>
        </w:r>
      </w:hyperlink>
    </w:p>
    <w:p w:rsidR="007F4B97" w:rsidRPr="00637A5D" w:rsidRDefault="007F4B97" w:rsidP="00A76E53">
      <w:pPr>
        <w:ind w:firstLine="709"/>
        <w:jc w:val="both"/>
        <w:rPr>
          <w:rFonts w:eastAsia="Calibri"/>
          <w:sz w:val="24"/>
          <w:szCs w:val="24"/>
        </w:rPr>
      </w:pPr>
      <w:r w:rsidRPr="00637A5D">
        <w:rPr>
          <w:sz w:val="24"/>
          <w:szCs w:val="24"/>
        </w:rPr>
        <w:t xml:space="preserve">Каждый обучающийся </w:t>
      </w:r>
      <w:r w:rsidR="00777B09" w:rsidRPr="00637A5D">
        <w:rPr>
          <w:sz w:val="24"/>
          <w:szCs w:val="24"/>
        </w:rPr>
        <w:t>Омской гуманитарной академии</w:t>
      </w:r>
      <w:r w:rsidRPr="00637A5D">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637A5D">
        <w:rPr>
          <w:sz w:val="24"/>
          <w:szCs w:val="24"/>
        </w:rPr>
        <w:t>Академии</w:t>
      </w:r>
      <w:r w:rsidRPr="00637A5D">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 и отвечает техническим требованиям организации как на территорииорганизации, так и вне ее.</w:t>
      </w:r>
    </w:p>
    <w:p w:rsidR="007F4B97" w:rsidRPr="00637A5D" w:rsidRDefault="007F4B97" w:rsidP="00A76E53">
      <w:pPr>
        <w:ind w:firstLine="709"/>
        <w:jc w:val="both"/>
        <w:rPr>
          <w:rFonts w:eastAsia="Calibri"/>
          <w:sz w:val="24"/>
          <w:szCs w:val="24"/>
        </w:rPr>
      </w:pPr>
      <w:r w:rsidRPr="00637A5D">
        <w:rPr>
          <w:sz w:val="24"/>
          <w:szCs w:val="24"/>
        </w:rPr>
        <w:t>Электронная информационно-образовательная среда</w:t>
      </w:r>
      <w:r w:rsidR="00777B09" w:rsidRPr="00637A5D">
        <w:rPr>
          <w:sz w:val="24"/>
          <w:szCs w:val="24"/>
        </w:rPr>
        <w:t>Академии</w:t>
      </w:r>
      <w:r w:rsidRPr="00637A5D">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166F74" w:rsidRPr="00637A5D">
        <w:rPr>
          <w:sz w:val="24"/>
          <w:szCs w:val="24"/>
        </w:rPr>
        <w:t>«</w:t>
      </w:r>
      <w:r w:rsidRPr="00637A5D">
        <w:rPr>
          <w:sz w:val="24"/>
          <w:szCs w:val="24"/>
        </w:rPr>
        <w:t>Интернет</w:t>
      </w:r>
      <w:r w:rsidR="00166F74" w:rsidRPr="00637A5D">
        <w:rPr>
          <w:sz w:val="24"/>
          <w:szCs w:val="24"/>
        </w:rPr>
        <w:t>»</w:t>
      </w:r>
      <w:r w:rsidRPr="00637A5D">
        <w:rPr>
          <w:sz w:val="24"/>
          <w:szCs w:val="24"/>
        </w:rPr>
        <w:t>.</w:t>
      </w:r>
    </w:p>
    <w:p w:rsidR="007F4B97" w:rsidRPr="00637A5D" w:rsidRDefault="007F4B97" w:rsidP="00705FB5">
      <w:pPr>
        <w:widowControl/>
        <w:autoSpaceDE/>
        <w:autoSpaceDN/>
        <w:adjustRightInd/>
        <w:contextualSpacing/>
        <w:jc w:val="both"/>
        <w:rPr>
          <w:rFonts w:eastAsia="Calibri"/>
          <w:sz w:val="24"/>
          <w:szCs w:val="24"/>
          <w:lang w:eastAsia="en-US"/>
        </w:rPr>
      </w:pPr>
    </w:p>
    <w:p w:rsidR="009528CA" w:rsidRPr="00637A5D" w:rsidRDefault="00D47C9C"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637A5D">
        <w:rPr>
          <w:rFonts w:eastAsia="Calibri"/>
          <w:b/>
          <w:sz w:val="24"/>
          <w:szCs w:val="24"/>
          <w:lang w:eastAsia="en-US"/>
        </w:rPr>
        <w:t>.</w:t>
      </w:r>
      <w:r w:rsidR="007F4B97" w:rsidRPr="00637A5D">
        <w:rPr>
          <w:rFonts w:eastAsia="Calibri"/>
          <w:b/>
          <w:sz w:val="24"/>
          <w:szCs w:val="24"/>
          <w:lang w:eastAsia="en-US"/>
        </w:rPr>
        <w:t>Методические указания для обу</w:t>
      </w:r>
      <w:r w:rsidR="009528CA" w:rsidRPr="00637A5D">
        <w:rPr>
          <w:rFonts w:eastAsia="Calibri"/>
          <w:b/>
          <w:sz w:val="24"/>
          <w:szCs w:val="24"/>
          <w:lang w:eastAsia="en-US"/>
        </w:rPr>
        <w:t>чающихся по освоению дисциплины</w:t>
      </w:r>
    </w:p>
    <w:p w:rsidR="007F4B97" w:rsidRPr="00637A5D" w:rsidRDefault="007F4B97" w:rsidP="00A76E53">
      <w:pPr>
        <w:ind w:firstLine="709"/>
        <w:jc w:val="both"/>
        <w:rPr>
          <w:sz w:val="24"/>
          <w:szCs w:val="24"/>
        </w:rPr>
      </w:pPr>
      <w:r w:rsidRPr="00637A5D">
        <w:rPr>
          <w:sz w:val="24"/>
          <w:szCs w:val="24"/>
        </w:rPr>
        <w:t>Для того чтобы успешно о</w:t>
      </w:r>
      <w:r w:rsidR="004E4DB2" w:rsidRPr="00637A5D">
        <w:rPr>
          <w:sz w:val="24"/>
          <w:szCs w:val="24"/>
        </w:rPr>
        <w:t xml:space="preserve">своить </w:t>
      </w:r>
      <w:r w:rsidRPr="00637A5D">
        <w:rPr>
          <w:sz w:val="24"/>
          <w:szCs w:val="24"/>
        </w:rPr>
        <w:t>дисциплин</w:t>
      </w:r>
      <w:r w:rsidR="004E4DB2" w:rsidRPr="00637A5D">
        <w:rPr>
          <w:sz w:val="24"/>
          <w:szCs w:val="24"/>
        </w:rPr>
        <w:t>у</w:t>
      </w:r>
      <w:r w:rsidR="00166F74" w:rsidRPr="00637A5D">
        <w:rPr>
          <w:sz w:val="24"/>
          <w:szCs w:val="24"/>
        </w:rPr>
        <w:t>«</w:t>
      </w:r>
      <w:r w:rsidR="00EB319C" w:rsidRPr="00637A5D">
        <w:rPr>
          <w:b/>
          <w:bCs/>
          <w:sz w:val="24"/>
          <w:szCs w:val="24"/>
        </w:rPr>
        <w:t>Социальная психология</w:t>
      </w:r>
      <w:r w:rsidR="00166F74" w:rsidRPr="00637A5D">
        <w:rPr>
          <w:sz w:val="24"/>
          <w:szCs w:val="24"/>
        </w:rPr>
        <w:t>»</w:t>
      </w:r>
      <w:r w:rsidRPr="00637A5D">
        <w:rPr>
          <w:sz w:val="24"/>
          <w:szCs w:val="24"/>
        </w:rPr>
        <w:t xml:space="preserve">обучающиеся должны выполнить следующие </w:t>
      </w:r>
      <w:r w:rsidR="004E4DB2" w:rsidRPr="00637A5D">
        <w:rPr>
          <w:sz w:val="24"/>
          <w:szCs w:val="24"/>
        </w:rPr>
        <w:t xml:space="preserve">методические </w:t>
      </w:r>
      <w:r w:rsidRPr="00637A5D">
        <w:rPr>
          <w:sz w:val="24"/>
          <w:szCs w:val="24"/>
        </w:rPr>
        <w:t>указания</w:t>
      </w:r>
      <w:r w:rsidR="004E4DB2" w:rsidRPr="00637A5D">
        <w:rPr>
          <w:sz w:val="24"/>
          <w:szCs w:val="24"/>
        </w:rPr>
        <w:t>.</w:t>
      </w:r>
    </w:p>
    <w:p w:rsidR="007F4B97" w:rsidRPr="00637A5D" w:rsidRDefault="007F4B97" w:rsidP="00A76E53">
      <w:pPr>
        <w:ind w:firstLine="709"/>
        <w:jc w:val="both"/>
        <w:rPr>
          <w:sz w:val="24"/>
          <w:szCs w:val="24"/>
        </w:rPr>
      </w:pPr>
      <w:r w:rsidRPr="00637A5D">
        <w:rPr>
          <w:sz w:val="24"/>
          <w:szCs w:val="24"/>
        </w:rPr>
        <w:t xml:space="preserve">Методические указания для обучающихся по освоению дисциплины для подготовки к занятиям </w:t>
      </w:r>
      <w:r w:rsidRPr="00637A5D">
        <w:rPr>
          <w:b/>
          <w:sz w:val="24"/>
          <w:szCs w:val="24"/>
        </w:rPr>
        <w:t>лекционного типа</w:t>
      </w:r>
      <w:r w:rsidRPr="00637A5D">
        <w:rPr>
          <w:sz w:val="24"/>
          <w:szCs w:val="24"/>
        </w:rPr>
        <w:t>:</w:t>
      </w:r>
    </w:p>
    <w:p w:rsidR="007F4B97" w:rsidRPr="00637A5D" w:rsidRDefault="007F4B97" w:rsidP="00A76E53">
      <w:pPr>
        <w:ind w:firstLine="709"/>
        <w:jc w:val="both"/>
        <w:rPr>
          <w:sz w:val="24"/>
          <w:szCs w:val="24"/>
        </w:rPr>
      </w:pPr>
      <w:r w:rsidRPr="00637A5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637A5D" w:rsidRDefault="007F4B97" w:rsidP="00A76E53">
      <w:pPr>
        <w:ind w:firstLine="709"/>
        <w:jc w:val="both"/>
        <w:rPr>
          <w:b/>
          <w:sz w:val="24"/>
          <w:szCs w:val="24"/>
        </w:rPr>
      </w:pPr>
      <w:r w:rsidRPr="00637A5D">
        <w:rPr>
          <w:sz w:val="24"/>
          <w:szCs w:val="24"/>
        </w:rPr>
        <w:t xml:space="preserve"> Методические указания для обучающихся по освоению дисциплины для подготовки к занятиям </w:t>
      </w:r>
      <w:r w:rsidRPr="00637A5D">
        <w:rPr>
          <w:b/>
          <w:sz w:val="24"/>
          <w:szCs w:val="24"/>
        </w:rPr>
        <w:t xml:space="preserve">семинарского типа: </w:t>
      </w:r>
    </w:p>
    <w:p w:rsidR="007F4B97" w:rsidRPr="00637A5D" w:rsidRDefault="007F4B97" w:rsidP="00A76E53">
      <w:pPr>
        <w:ind w:firstLine="709"/>
        <w:jc w:val="both"/>
        <w:rPr>
          <w:sz w:val="24"/>
          <w:szCs w:val="24"/>
        </w:rPr>
      </w:pPr>
      <w:r w:rsidRPr="00637A5D">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w:t>
      </w:r>
      <w:r w:rsidRPr="00637A5D">
        <w:rPr>
          <w:sz w:val="24"/>
          <w:szCs w:val="24"/>
        </w:rPr>
        <w:lastRenderedPageBreak/>
        <w:t>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637A5D" w:rsidRDefault="007F4B97" w:rsidP="00A76E53">
      <w:pPr>
        <w:ind w:firstLine="709"/>
        <w:jc w:val="both"/>
        <w:rPr>
          <w:b/>
          <w:sz w:val="24"/>
          <w:szCs w:val="24"/>
        </w:rPr>
      </w:pPr>
      <w:r w:rsidRPr="00637A5D">
        <w:rPr>
          <w:sz w:val="24"/>
          <w:szCs w:val="24"/>
        </w:rPr>
        <w:t xml:space="preserve">Методические указания для обучающихся по освоению дисциплины для </w:t>
      </w:r>
      <w:r w:rsidRPr="00637A5D">
        <w:rPr>
          <w:b/>
          <w:sz w:val="24"/>
          <w:szCs w:val="24"/>
        </w:rPr>
        <w:t>самостоятельной работы:</w:t>
      </w:r>
    </w:p>
    <w:p w:rsidR="007F4B97" w:rsidRPr="00637A5D" w:rsidRDefault="007F4B97" w:rsidP="00A76E53">
      <w:pPr>
        <w:ind w:firstLine="709"/>
        <w:jc w:val="both"/>
        <w:rPr>
          <w:sz w:val="24"/>
          <w:szCs w:val="24"/>
        </w:rPr>
      </w:pPr>
      <w:r w:rsidRPr="00637A5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637A5D" w:rsidRDefault="007F4B97" w:rsidP="00A76E53">
      <w:pPr>
        <w:ind w:firstLine="709"/>
        <w:jc w:val="both"/>
        <w:rPr>
          <w:sz w:val="24"/>
          <w:szCs w:val="24"/>
        </w:rPr>
      </w:pPr>
      <w:r w:rsidRPr="00637A5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637A5D" w:rsidRDefault="007F4B97" w:rsidP="00A76E53">
      <w:pPr>
        <w:ind w:firstLine="709"/>
        <w:jc w:val="both"/>
        <w:rPr>
          <w:sz w:val="24"/>
          <w:szCs w:val="24"/>
        </w:rPr>
      </w:pPr>
      <w:r w:rsidRPr="00637A5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637A5D" w:rsidRDefault="007F4B97" w:rsidP="00A76E53">
      <w:pPr>
        <w:ind w:firstLine="709"/>
        <w:jc w:val="both"/>
        <w:rPr>
          <w:sz w:val="24"/>
          <w:szCs w:val="24"/>
        </w:rPr>
      </w:pPr>
      <w:r w:rsidRPr="00637A5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637A5D" w:rsidRDefault="007F4B97" w:rsidP="00A76E53">
      <w:pPr>
        <w:ind w:firstLine="709"/>
        <w:jc w:val="both"/>
        <w:rPr>
          <w:sz w:val="24"/>
          <w:szCs w:val="24"/>
        </w:rPr>
      </w:pPr>
      <w:r w:rsidRPr="00637A5D">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166F74" w:rsidRPr="00637A5D">
        <w:rPr>
          <w:sz w:val="24"/>
          <w:szCs w:val="24"/>
        </w:rPr>
        <w:t>«</w:t>
      </w:r>
      <w:r w:rsidRPr="00637A5D">
        <w:rPr>
          <w:sz w:val="24"/>
          <w:szCs w:val="24"/>
        </w:rPr>
        <w:t>мысленной проработкой</w:t>
      </w:r>
      <w:r w:rsidR="00166F74" w:rsidRPr="00637A5D">
        <w:rPr>
          <w:sz w:val="24"/>
          <w:szCs w:val="24"/>
        </w:rPr>
        <w:t>»</w:t>
      </w:r>
      <w:r w:rsidRPr="00637A5D">
        <w:rPr>
          <w:sz w:val="24"/>
          <w:szCs w:val="24"/>
        </w:rPr>
        <w:t xml:space="preserve"> материала. Такое чтение предполагает выделение: 1) главного в тексте; 2) основных аргументов; 3) выво</w:t>
      </w:r>
      <w:r w:rsidRPr="00637A5D">
        <w:rPr>
          <w:sz w:val="24"/>
          <w:szCs w:val="24"/>
        </w:rPr>
        <w:lastRenderedPageBreak/>
        <w:t>дов. Особое внимание следует обратить на то, вытекает тезис из аргументов или нет.</w:t>
      </w:r>
    </w:p>
    <w:p w:rsidR="007F4B97" w:rsidRPr="00637A5D" w:rsidRDefault="007F4B97" w:rsidP="00A76E53">
      <w:pPr>
        <w:ind w:firstLine="709"/>
        <w:jc w:val="both"/>
        <w:rPr>
          <w:sz w:val="24"/>
          <w:szCs w:val="24"/>
        </w:rPr>
      </w:pPr>
      <w:r w:rsidRPr="00637A5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637A5D" w:rsidRDefault="007F4B97" w:rsidP="00A76E53">
      <w:pPr>
        <w:ind w:firstLine="709"/>
        <w:jc w:val="both"/>
        <w:rPr>
          <w:sz w:val="24"/>
          <w:szCs w:val="24"/>
        </w:rPr>
      </w:pPr>
      <w:r w:rsidRPr="00637A5D">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637A5D" w:rsidRDefault="007F4B97" w:rsidP="00A76E53">
      <w:pPr>
        <w:ind w:firstLine="709"/>
        <w:jc w:val="both"/>
        <w:rPr>
          <w:sz w:val="24"/>
          <w:szCs w:val="24"/>
        </w:rPr>
      </w:pPr>
      <w:r w:rsidRPr="00637A5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637A5D" w:rsidRDefault="007F4B97" w:rsidP="00A76E53">
      <w:pPr>
        <w:ind w:firstLine="709"/>
        <w:jc w:val="both"/>
        <w:rPr>
          <w:sz w:val="24"/>
          <w:szCs w:val="24"/>
        </w:rPr>
      </w:pPr>
      <w:r w:rsidRPr="00637A5D">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637A5D" w:rsidRDefault="007F4B97" w:rsidP="00A76E53">
      <w:pPr>
        <w:ind w:firstLine="709"/>
        <w:jc w:val="both"/>
        <w:rPr>
          <w:sz w:val="24"/>
          <w:szCs w:val="24"/>
        </w:rPr>
      </w:pPr>
      <w:r w:rsidRPr="00637A5D">
        <w:rPr>
          <w:sz w:val="24"/>
          <w:szCs w:val="24"/>
        </w:rPr>
        <w:t>Таким образом, при работе с источниками и литературой важно уметь:</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обобщать полученную информацию, оценивать прослушанное и прочитанное;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готовить и презентовать развернутые сообщения типа доклада;</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пользоваться реферативными и справочными материалами; </w:t>
      </w:r>
    </w:p>
    <w:p w:rsidR="007F4B97"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637A5D" w:rsidRDefault="007F4B97" w:rsidP="00CD390E">
      <w:pPr>
        <w:widowControl/>
        <w:numPr>
          <w:ilvl w:val="0"/>
          <w:numId w:val="1"/>
        </w:numPr>
        <w:autoSpaceDE/>
        <w:autoSpaceDN/>
        <w:adjustRightInd/>
        <w:ind w:left="0" w:firstLine="709"/>
        <w:contextualSpacing/>
        <w:jc w:val="both"/>
        <w:rPr>
          <w:rFonts w:eastAsia="Calibri"/>
          <w:sz w:val="24"/>
          <w:szCs w:val="24"/>
          <w:lang w:eastAsia="en-US"/>
        </w:rPr>
      </w:pPr>
      <w:r w:rsidRPr="00637A5D">
        <w:rPr>
          <w:rFonts w:eastAsia="Calibri"/>
          <w:sz w:val="24"/>
          <w:szCs w:val="24"/>
          <w:lang w:eastAsia="en-US"/>
        </w:rPr>
        <w:t>обращаться за помощью, дополнительными разъяснениями к преподавателю, другим студентам.</w:t>
      </w:r>
    </w:p>
    <w:p w:rsidR="007F4B97" w:rsidRPr="00637A5D" w:rsidRDefault="007F4B97" w:rsidP="00A76E53">
      <w:pPr>
        <w:ind w:firstLine="709"/>
        <w:jc w:val="both"/>
        <w:rPr>
          <w:sz w:val="24"/>
          <w:szCs w:val="24"/>
        </w:rPr>
      </w:pPr>
      <w:r w:rsidRPr="00637A5D">
        <w:rPr>
          <w:b/>
          <w:bCs/>
          <w:sz w:val="24"/>
          <w:szCs w:val="24"/>
        </w:rPr>
        <w:t>Подготовка к промежуточной аттестации</w:t>
      </w:r>
      <w:r w:rsidRPr="00637A5D">
        <w:rPr>
          <w:bCs/>
          <w:sz w:val="24"/>
          <w:szCs w:val="24"/>
        </w:rPr>
        <w:t>:</w:t>
      </w:r>
    </w:p>
    <w:p w:rsidR="007F4B97" w:rsidRPr="00637A5D" w:rsidRDefault="007F4B97" w:rsidP="00A76E53">
      <w:pPr>
        <w:ind w:firstLine="709"/>
        <w:jc w:val="both"/>
        <w:rPr>
          <w:sz w:val="24"/>
          <w:szCs w:val="24"/>
        </w:rPr>
      </w:pPr>
      <w:r w:rsidRPr="00637A5D">
        <w:rPr>
          <w:sz w:val="24"/>
          <w:szCs w:val="24"/>
        </w:rPr>
        <w:t>При подготовке к промежуточной аттестации целесообразно:</w:t>
      </w:r>
    </w:p>
    <w:p w:rsidR="007F4B97" w:rsidRPr="00637A5D" w:rsidRDefault="007F4B97" w:rsidP="00A76E53">
      <w:pPr>
        <w:ind w:firstLine="709"/>
        <w:jc w:val="both"/>
        <w:rPr>
          <w:sz w:val="24"/>
          <w:szCs w:val="24"/>
        </w:rPr>
      </w:pPr>
      <w:r w:rsidRPr="00637A5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637A5D" w:rsidRDefault="007F4B97" w:rsidP="00A76E53">
      <w:pPr>
        <w:ind w:firstLine="709"/>
        <w:jc w:val="both"/>
        <w:rPr>
          <w:sz w:val="24"/>
          <w:szCs w:val="24"/>
        </w:rPr>
      </w:pPr>
      <w:r w:rsidRPr="00637A5D">
        <w:rPr>
          <w:sz w:val="24"/>
          <w:szCs w:val="24"/>
        </w:rPr>
        <w:t>- внимательно прочитать рекомендованную литературу;</w:t>
      </w:r>
    </w:p>
    <w:p w:rsidR="007F4B97" w:rsidRPr="00637A5D" w:rsidRDefault="007F4B97" w:rsidP="00A76E53">
      <w:pPr>
        <w:ind w:firstLine="709"/>
        <w:jc w:val="both"/>
        <w:rPr>
          <w:sz w:val="24"/>
          <w:szCs w:val="24"/>
        </w:rPr>
      </w:pPr>
      <w:r w:rsidRPr="00637A5D">
        <w:rPr>
          <w:sz w:val="24"/>
          <w:szCs w:val="24"/>
        </w:rPr>
        <w:t xml:space="preserve">- составить краткие конспекты ответов (планы ответов). </w:t>
      </w:r>
    </w:p>
    <w:p w:rsidR="007F4B97" w:rsidRPr="00637A5D" w:rsidRDefault="007F4B97" w:rsidP="00A76E53">
      <w:pPr>
        <w:ind w:firstLine="709"/>
        <w:jc w:val="both"/>
        <w:rPr>
          <w:sz w:val="24"/>
          <w:szCs w:val="24"/>
        </w:rPr>
      </w:pPr>
    </w:p>
    <w:p w:rsidR="009528CA" w:rsidRPr="00637A5D" w:rsidRDefault="000875BF" w:rsidP="00705FB5">
      <w:pPr>
        <w:widowControl/>
        <w:autoSpaceDE/>
        <w:adjustRightInd/>
        <w:ind w:firstLine="709"/>
        <w:contextualSpacing/>
        <w:jc w:val="both"/>
        <w:rPr>
          <w:rFonts w:eastAsia="Calibri"/>
          <w:b/>
          <w:sz w:val="24"/>
          <w:szCs w:val="24"/>
          <w:lang w:eastAsia="en-US"/>
        </w:rPr>
      </w:pPr>
      <w:r w:rsidRPr="00637A5D">
        <w:rPr>
          <w:rFonts w:eastAsia="Calibri"/>
          <w:b/>
          <w:sz w:val="24"/>
          <w:szCs w:val="24"/>
          <w:lang w:eastAsia="en-US"/>
        </w:rPr>
        <w:t>1</w:t>
      </w:r>
      <w:r w:rsidR="00D47C9C">
        <w:rPr>
          <w:rFonts w:eastAsia="Calibri"/>
          <w:b/>
          <w:sz w:val="24"/>
          <w:szCs w:val="24"/>
          <w:lang w:eastAsia="en-US"/>
        </w:rPr>
        <w:t>0</w:t>
      </w:r>
      <w:r w:rsidRPr="00637A5D">
        <w:rPr>
          <w:rFonts w:eastAsia="Calibri"/>
          <w:b/>
          <w:sz w:val="24"/>
          <w:szCs w:val="24"/>
          <w:lang w:eastAsia="en-US"/>
        </w:rPr>
        <w:t>.</w:t>
      </w:r>
      <w:r w:rsidR="009528CA" w:rsidRPr="00637A5D">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D34D8" w:rsidRPr="00682A13" w:rsidRDefault="001D34D8" w:rsidP="001D34D8">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ПЕРЕЧЕНЬ ПРОГРАММНОГО ОБЕСПЕЧЕНИЯ</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Microsoft Windows 10 Professional</w:t>
      </w:r>
    </w:p>
    <w:p w:rsidR="001D34D8" w:rsidRPr="00682A13" w:rsidRDefault="001D34D8" w:rsidP="001D34D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Windows XP Professional SP3</w:t>
      </w:r>
    </w:p>
    <w:p w:rsidR="001D34D8" w:rsidRPr="00682A13" w:rsidRDefault="001D34D8" w:rsidP="001D34D8">
      <w:pPr>
        <w:widowControl/>
        <w:tabs>
          <w:tab w:val="left" w:pos="993"/>
        </w:tabs>
        <w:autoSpaceDE/>
        <w:adjustRightInd/>
        <w:ind w:firstLine="709"/>
        <w:jc w:val="both"/>
        <w:rPr>
          <w:color w:val="000000"/>
          <w:sz w:val="24"/>
          <w:szCs w:val="24"/>
          <w:lang w:val="en-US"/>
        </w:rPr>
      </w:pPr>
      <w:r w:rsidRPr="00682A13">
        <w:rPr>
          <w:color w:val="000000"/>
          <w:sz w:val="24"/>
          <w:szCs w:val="24"/>
          <w:lang w:val="en-US"/>
        </w:rPr>
        <w:t>•</w:t>
      </w:r>
      <w:r w:rsidRPr="00682A13">
        <w:rPr>
          <w:color w:val="000000"/>
          <w:sz w:val="24"/>
          <w:szCs w:val="24"/>
          <w:lang w:val="en-US"/>
        </w:rPr>
        <w:tab/>
        <w:t>Microsoft Office Professional 2007 Russian</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Свободно распространяемый офисный пакет с открытым исходным кодом LibreOffice 6.0.3.2 Stable</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Антивирус Касперского</w:t>
      </w:r>
    </w:p>
    <w:p w:rsidR="001D34D8" w:rsidRPr="00682A13" w:rsidRDefault="001D34D8" w:rsidP="001D34D8">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Cистема управления курсами LMS Русский Moodle 3KL</w:t>
      </w:r>
    </w:p>
    <w:p w:rsidR="00D44981" w:rsidRDefault="00D44981" w:rsidP="00D44981">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44981" w:rsidRDefault="00D44981" w:rsidP="00D44981">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E8327F">
          <w:rPr>
            <w:rStyle w:val="a8"/>
            <w:rFonts w:ascii="Times New Roman" w:hAnsi="Times New Roman"/>
            <w:sz w:val="24"/>
            <w:szCs w:val="24"/>
          </w:rPr>
          <w:t>http://www.consultant.ru/edu/student/study/</w:t>
        </w:r>
      </w:hyperlink>
    </w:p>
    <w:p w:rsidR="00D44981" w:rsidRDefault="00D44981" w:rsidP="00D44981">
      <w:pPr>
        <w:pStyle w:val="a4"/>
        <w:numPr>
          <w:ilvl w:val="0"/>
          <w:numId w:val="11"/>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E8327F">
          <w:rPr>
            <w:rStyle w:val="a8"/>
            <w:rFonts w:ascii="Times New Roman" w:hAnsi="Times New Roman"/>
            <w:sz w:val="24"/>
            <w:szCs w:val="24"/>
          </w:rPr>
          <w:t>http://edu.garant.ru/omga/</w:t>
        </w:r>
      </w:hyperlink>
    </w:p>
    <w:p w:rsidR="00D44981" w:rsidRDefault="00D44981" w:rsidP="00D44981">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E8327F">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44981" w:rsidRDefault="00D44981" w:rsidP="00D44981">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E8327F">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44981" w:rsidRDefault="00D44981" w:rsidP="00D44981">
      <w:pPr>
        <w:pStyle w:val="a4"/>
        <w:numPr>
          <w:ilvl w:val="0"/>
          <w:numId w:val="11"/>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E8327F">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44981" w:rsidRDefault="00D44981" w:rsidP="00D44981">
      <w:pPr>
        <w:pStyle w:val="a4"/>
        <w:numPr>
          <w:ilvl w:val="0"/>
          <w:numId w:val="11"/>
        </w:num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rPr>
        <w:t xml:space="preserve">Педагогическая библиотека </w:t>
      </w:r>
      <w:hyperlink r:id="rId30" w:history="1">
        <w:r w:rsidR="00E8327F">
          <w:rPr>
            <w:rStyle w:val="a8"/>
            <w:rFonts w:ascii="Times New Roman" w:eastAsia="Times New Roman" w:hAnsi="Times New Roman"/>
            <w:sz w:val="24"/>
          </w:rPr>
          <w:t>http://www.gumer.info/bibliotek_Buks/Pedagog/index.php</w:t>
        </w:r>
      </w:hyperlink>
    </w:p>
    <w:p w:rsidR="00D44981" w:rsidRDefault="00D44981" w:rsidP="00D44981">
      <w:pPr>
        <w:ind w:firstLine="709"/>
        <w:jc w:val="both"/>
        <w:rPr>
          <w:b/>
          <w:sz w:val="24"/>
          <w:szCs w:val="24"/>
        </w:rPr>
      </w:pPr>
    </w:p>
    <w:p w:rsidR="00D44981" w:rsidRDefault="00D44981" w:rsidP="00D44981">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D44981" w:rsidRDefault="00D44981" w:rsidP="00D44981">
      <w:pPr>
        <w:ind w:firstLine="709"/>
        <w:jc w:val="both"/>
        <w:rPr>
          <w:b/>
          <w:sz w:val="24"/>
          <w:szCs w:val="24"/>
        </w:rPr>
      </w:pPr>
    </w:p>
    <w:p w:rsidR="00D44981" w:rsidRDefault="00D44981" w:rsidP="00D44981">
      <w:pPr>
        <w:ind w:firstLine="709"/>
        <w:jc w:val="both"/>
        <w:rPr>
          <w:sz w:val="24"/>
          <w:szCs w:val="24"/>
        </w:rPr>
      </w:pPr>
      <w:r>
        <w:rPr>
          <w:sz w:val="24"/>
          <w:szCs w:val="24"/>
        </w:rPr>
        <w:t>Для осуществления образовательного процесса Академия располагает материаль</w:t>
      </w:r>
      <w:r>
        <w:rPr>
          <w:sz w:val="24"/>
          <w:szCs w:val="24"/>
        </w:rPr>
        <w:lastRenderedPageBreak/>
        <w:t>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44981" w:rsidRDefault="00D44981" w:rsidP="00D44981">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44981" w:rsidRDefault="00D44981" w:rsidP="00D44981">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44981" w:rsidRDefault="00D44981" w:rsidP="00D44981">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44981" w:rsidRDefault="00D44981" w:rsidP="00D44981">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4380">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D44981" w:rsidRDefault="00D44981" w:rsidP="00D44981">
      <w:pPr>
        <w:ind w:firstLine="709"/>
        <w:jc w:val="both"/>
        <w:rPr>
          <w:sz w:val="24"/>
          <w:szCs w:val="24"/>
        </w:rPr>
      </w:pPr>
      <w:r>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D44981" w:rsidRDefault="00D44981" w:rsidP="00D44981">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w:t>
      </w:r>
      <w:r>
        <w:rPr>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C4380">
          <w:rPr>
            <w:rStyle w:val="a8"/>
            <w:sz w:val="24"/>
            <w:szCs w:val="24"/>
          </w:rPr>
          <w:t>www.biblio-online.ru</w:t>
        </w:r>
      </w:hyperlink>
    </w:p>
    <w:p w:rsidR="00D44981" w:rsidRDefault="00D44981" w:rsidP="00D44981">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D44981" w:rsidRDefault="00D44981" w:rsidP="00D44981">
      <w:pPr>
        <w:widowControl/>
        <w:autoSpaceDE/>
        <w:adjustRightInd/>
        <w:ind w:firstLine="709"/>
        <w:jc w:val="both"/>
        <w:rPr>
          <w:color w:val="000000"/>
          <w:sz w:val="24"/>
          <w:szCs w:val="24"/>
        </w:rPr>
      </w:pPr>
    </w:p>
    <w:p w:rsidR="00A275E4" w:rsidRPr="00D47C9C" w:rsidRDefault="00A275E4" w:rsidP="00D44981">
      <w:pPr>
        <w:widowControl/>
        <w:tabs>
          <w:tab w:val="left" w:pos="993"/>
        </w:tabs>
        <w:autoSpaceDE/>
        <w:adjustRightInd/>
        <w:ind w:firstLine="709"/>
        <w:jc w:val="both"/>
        <w:rPr>
          <w:color w:val="FF0000"/>
          <w:sz w:val="24"/>
          <w:szCs w:val="24"/>
        </w:rPr>
      </w:pPr>
    </w:p>
    <w:sectPr w:rsidR="00A275E4" w:rsidRPr="00D47C9C"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0E3" w:rsidRDefault="004170E3" w:rsidP="00160BC1">
      <w:r>
        <w:separator/>
      </w:r>
    </w:p>
  </w:endnote>
  <w:endnote w:type="continuationSeparator" w:id="0">
    <w:p w:rsidR="004170E3" w:rsidRDefault="004170E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0E3" w:rsidRDefault="004170E3" w:rsidP="00160BC1">
      <w:r>
        <w:separator/>
      </w:r>
    </w:p>
  </w:footnote>
  <w:footnote w:type="continuationSeparator" w:id="0">
    <w:p w:rsidR="004170E3" w:rsidRDefault="004170E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0000000D"/>
    <w:name w:val="WW8Num13"/>
    <w:lvl w:ilvl="0">
      <w:start w:val="1"/>
      <w:numFmt w:val="bullet"/>
      <w:lvlText w:val=""/>
      <w:lvlJc w:val="left"/>
      <w:pPr>
        <w:tabs>
          <w:tab w:val="num" w:pos="794"/>
        </w:tabs>
        <w:ind w:left="794" w:hanging="340"/>
      </w:pPr>
      <w:rPr>
        <w:rFonts w:ascii="Symbol" w:hAnsi="Symbol"/>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A7F6786"/>
    <w:multiLevelType w:val="hybridMultilevel"/>
    <w:tmpl w:val="88D4A5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DE002F4"/>
    <w:multiLevelType w:val="hybridMultilevel"/>
    <w:tmpl w:val="E38853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68058BF"/>
    <w:multiLevelType w:val="hybridMultilevel"/>
    <w:tmpl w:val="B5C61CBE"/>
    <w:lvl w:ilvl="0" w:tplc="E4FC190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C682B27"/>
    <w:multiLevelType w:val="hybridMultilevel"/>
    <w:tmpl w:val="74429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0DF3E00"/>
    <w:multiLevelType w:val="hybridMultilevel"/>
    <w:tmpl w:val="76B4469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E1345F"/>
    <w:multiLevelType w:val="hybridMultilevel"/>
    <w:tmpl w:val="D5F21B50"/>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5"/>
  </w:num>
  <w:num w:numId="6">
    <w:abstractNumId w:val="13"/>
  </w:num>
  <w:num w:numId="7">
    <w:abstractNumId w:val="8"/>
  </w:num>
  <w:num w:numId="8">
    <w:abstractNumId w:val="6"/>
  </w:num>
  <w:num w:numId="9">
    <w:abstractNumId w:val="11"/>
  </w:num>
  <w:num w:numId="10">
    <w:abstractNumId w:val="7"/>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1B85"/>
    <w:rsid w:val="000279C8"/>
    <w:rsid w:val="00027D2C"/>
    <w:rsid w:val="00027D3F"/>
    <w:rsid w:val="00027E5B"/>
    <w:rsid w:val="00027E9D"/>
    <w:rsid w:val="00037461"/>
    <w:rsid w:val="00040D5F"/>
    <w:rsid w:val="0004318C"/>
    <w:rsid w:val="00046CDD"/>
    <w:rsid w:val="00051AEE"/>
    <w:rsid w:val="00055DFF"/>
    <w:rsid w:val="00060A01"/>
    <w:rsid w:val="00064AA9"/>
    <w:rsid w:val="000775B5"/>
    <w:rsid w:val="000835F5"/>
    <w:rsid w:val="0008727A"/>
    <w:rsid w:val="000875BF"/>
    <w:rsid w:val="000911D1"/>
    <w:rsid w:val="00095D0E"/>
    <w:rsid w:val="000A3DAE"/>
    <w:rsid w:val="000A4FAC"/>
    <w:rsid w:val="000B130E"/>
    <w:rsid w:val="000B1331"/>
    <w:rsid w:val="000B7795"/>
    <w:rsid w:val="000C4546"/>
    <w:rsid w:val="000C796F"/>
    <w:rsid w:val="000D07C6"/>
    <w:rsid w:val="000D4429"/>
    <w:rsid w:val="000D6DE5"/>
    <w:rsid w:val="000E37D1"/>
    <w:rsid w:val="000E37E9"/>
    <w:rsid w:val="000F152E"/>
    <w:rsid w:val="000F69B1"/>
    <w:rsid w:val="000F69C9"/>
    <w:rsid w:val="000F7DA9"/>
    <w:rsid w:val="00102D90"/>
    <w:rsid w:val="00102E02"/>
    <w:rsid w:val="001103E5"/>
    <w:rsid w:val="00114770"/>
    <w:rsid w:val="001165D0"/>
    <w:rsid w:val="001166B7"/>
    <w:rsid w:val="001167A8"/>
    <w:rsid w:val="00127108"/>
    <w:rsid w:val="00127DEA"/>
    <w:rsid w:val="00131CDA"/>
    <w:rsid w:val="00132F57"/>
    <w:rsid w:val="00135938"/>
    <w:rsid w:val="001378B1"/>
    <w:rsid w:val="001474F9"/>
    <w:rsid w:val="0015639D"/>
    <w:rsid w:val="001567C3"/>
    <w:rsid w:val="00160BC1"/>
    <w:rsid w:val="00161652"/>
    <w:rsid w:val="00161C70"/>
    <w:rsid w:val="00166F74"/>
    <w:rsid w:val="001716A9"/>
    <w:rsid w:val="00174539"/>
    <w:rsid w:val="00181AAB"/>
    <w:rsid w:val="00184C4C"/>
    <w:rsid w:val="00184F65"/>
    <w:rsid w:val="001871AA"/>
    <w:rsid w:val="001A34E7"/>
    <w:rsid w:val="001A4C7B"/>
    <w:rsid w:val="001A6533"/>
    <w:rsid w:val="001B1751"/>
    <w:rsid w:val="001B5665"/>
    <w:rsid w:val="001C4FED"/>
    <w:rsid w:val="001C6305"/>
    <w:rsid w:val="001D34D8"/>
    <w:rsid w:val="001F11DE"/>
    <w:rsid w:val="001F4F3E"/>
    <w:rsid w:val="00207E2E"/>
    <w:rsid w:val="00207FB7"/>
    <w:rsid w:val="00211C1B"/>
    <w:rsid w:val="00214A81"/>
    <w:rsid w:val="00220670"/>
    <w:rsid w:val="00233257"/>
    <w:rsid w:val="00234629"/>
    <w:rsid w:val="00240A81"/>
    <w:rsid w:val="0024159A"/>
    <w:rsid w:val="00242F19"/>
    <w:rsid w:val="00245199"/>
    <w:rsid w:val="00262AE5"/>
    <w:rsid w:val="002657BC"/>
    <w:rsid w:val="00276128"/>
    <w:rsid w:val="0027733F"/>
    <w:rsid w:val="00282BCD"/>
    <w:rsid w:val="00282EB3"/>
    <w:rsid w:val="00285E3C"/>
    <w:rsid w:val="00291D05"/>
    <w:rsid w:val="002933E5"/>
    <w:rsid w:val="002A0D1B"/>
    <w:rsid w:val="002B5AB9"/>
    <w:rsid w:val="002B6C87"/>
    <w:rsid w:val="002B734E"/>
    <w:rsid w:val="002C0F56"/>
    <w:rsid w:val="002C2EAE"/>
    <w:rsid w:val="002C38D4"/>
    <w:rsid w:val="002C3F08"/>
    <w:rsid w:val="002C48CF"/>
    <w:rsid w:val="002C7582"/>
    <w:rsid w:val="002D6AC0"/>
    <w:rsid w:val="002E4CB7"/>
    <w:rsid w:val="002E6AB5"/>
    <w:rsid w:val="00306AE0"/>
    <w:rsid w:val="00315AB7"/>
    <w:rsid w:val="003204A4"/>
    <w:rsid w:val="0032166A"/>
    <w:rsid w:val="00330957"/>
    <w:rsid w:val="003319CA"/>
    <w:rsid w:val="0033546E"/>
    <w:rsid w:val="00343484"/>
    <w:rsid w:val="00350E45"/>
    <w:rsid w:val="00355C7E"/>
    <w:rsid w:val="003618C2"/>
    <w:rsid w:val="003620FD"/>
    <w:rsid w:val="00363097"/>
    <w:rsid w:val="00365758"/>
    <w:rsid w:val="003668E3"/>
    <w:rsid w:val="003870DC"/>
    <w:rsid w:val="003905C9"/>
    <w:rsid w:val="00390B62"/>
    <w:rsid w:val="00395D10"/>
    <w:rsid w:val="003A3494"/>
    <w:rsid w:val="003A57B5"/>
    <w:rsid w:val="003A6FB0"/>
    <w:rsid w:val="003A71E4"/>
    <w:rsid w:val="003B7F71"/>
    <w:rsid w:val="003E330A"/>
    <w:rsid w:val="003E3A7F"/>
    <w:rsid w:val="003F6935"/>
    <w:rsid w:val="003F7D6E"/>
    <w:rsid w:val="00400491"/>
    <w:rsid w:val="004033EA"/>
    <w:rsid w:val="00407242"/>
    <w:rsid w:val="00407404"/>
    <w:rsid w:val="004110F5"/>
    <w:rsid w:val="00411177"/>
    <w:rsid w:val="004170E3"/>
    <w:rsid w:val="004204A2"/>
    <w:rsid w:val="00420E03"/>
    <w:rsid w:val="00430E31"/>
    <w:rsid w:val="004344C3"/>
    <w:rsid w:val="00435249"/>
    <w:rsid w:val="00443851"/>
    <w:rsid w:val="004472A8"/>
    <w:rsid w:val="0046365B"/>
    <w:rsid w:val="0047224A"/>
    <w:rsid w:val="004755E5"/>
    <w:rsid w:val="0047572F"/>
    <w:rsid w:val="0047633A"/>
    <w:rsid w:val="004826A4"/>
    <w:rsid w:val="0048300E"/>
    <w:rsid w:val="00483BD7"/>
    <w:rsid w:val="0049217A"/>
    <w:rsid w:val="004930DE"/>
    <w:rsid w:val="004A2586"/>
    <w:rsid w:val="004A2C0D"/>
    <w:rsid w:val="004A2E62"/>
    <w:rsid w:val="004A68C9"/>
    <w:rsid w:val="004B6AE1"/>
    <w:rsid w:val="004C5815"/>
    <w:rsid w:val="004C6DB3"/>
    <w:rsid w:val="004D4E6D"/>
    <w:rsid w:val="004E0C3F"/>
    <w:rsid w:val="004E3D82"/>
    <w:rsid w:val="004E40FE"/>
    <w:rsid w:val="004E4CD6"/>
    <w:rsid w:val="004E4DB2"/>
    <w:rsid w:val="004E62F1"/>
    <w:rsid w:val="004E753A"/>
    <w:rsid w:val="004F322E"/>
    <w:rsid w:val="004F3C72"/>
    <w:rsid w:val="005006F3"/>
    <w:rsid w:val="005103A7"/>
    <w:rsid w:val="00516C24"/>
    <w:rsid w:val="00516F43"/>
    <w:rsid w:val="00521A9A"/>
    <w:rsid w:val="005362E6"/>
    <w:rsid w:val="00537A62"/>
    <w:rsid w:val="00540F31"/>
    <w:rsid w:val="00544133"/>
    <w:rsid w:val="00552314"/>
    <w:rsid w:val="00553FA7"/>
    <w:rsid w:val="00565480"/>
    <w:rsid w:val="005669CB"/>
    <w:rsid w:val="00572F9F"/>
    <w:rsid w:val="00573C4A"/>
    <w:rsid w:val="00576500"/>
    <w:rsid w:val="005816EA"/>
    <w:rsid w:val="00582969"/>
    <w:rsid w:val="00583C2E"/>
    <w:rsid w:val="00584FE8"/>
    <w:rsid w:val="0058571F"/>
    <w:rsid w:val="00586FAD"/>
    <w:rsid w:val="005915BA"/>
    <w:rsid w:val="00591B36"/>
    <w:rsid w:val="005A28FC"/>
    <w:rsid w:val="005B47CE"/>
    <w:rsid w:val="005C13E4"/>
    <w:rsid w:val="005C20F0"/>
    <w:rsid w:val="005C3AEB"/>
    <w:rsid w:val="005C3E07"/>
    <w:rsid w:val="005C7567"/>
    <w:rsid w:val="005D206B"/>
    <w:rsid w:val="005E78BD"/>
    <w:rsid w:val="005F2349"/>
    <w:rsid w:val="006044B4"/>
    <w:rsid w:val="00607E17"/>
    <w:rsid w:val="006118F6"/>
    <w:rsid w:val="00616B28"/>
    <w:rsid w:val="00624E28"/>
    <w:rsid w:val="0063509F"/>
    <w:rsid w:val="00637A5D"/>
    <w:rsid w:val="0064096A"/>
    <w:rsid w:val="00642A2F"/>
    <w:rsid w:val="006439F4"/>
    <w:rsid w:val="00652651"/>
    <w:rsid w:val="00653217"/>
    <w:rsid w:val="0065606F"/>
    <w:rsid w:val="00656AC4"/>
    <w:rsid w:val="00660FFD"/>
    <w:rsid w:val="00676914"/>
    <w:rsid w:val="00676C6D"/>
    <w:rsid w:val="00681553"/>
    <w:rsid w:val="00687B3A"/>
    <w:rsid w:val="00692DD7"/>
    <w:rsid w:val="006A1FB3"/>
    <w:rsid w:val="006B0CA3"/>
    <w:rsid w:val="006D108C"/>
    <w:rsid w:val="006D15B6"/>
    <w:rsid w:val="006D2DD3"/>
    <w:rsid w:val="006D320A"/>
    <w:rsid w:val="006D6805"/>
    <w:rsid w:val="006D6851"/>
    <w:rsid w:val="006E328A"/>
    <w:rsid w:val="006E5C19"/>
    <w:rsid w:val="0070345D"/>
    <w:rsid w:val="00704ADC"/>
    <w:rsid w:val="00705814"/>
    <w:rsid w:val="00705FB5"/>
    <w:rsid w:val="007066B1"/>
    <w:rsid w:val="00707657"/>
    <w:rsid w:val="00711B51"/>
    <w:rsid w:val="00713D44"/>
    <w:rsid w:val="007327FE"/>
    <w:rsid w:val="0073416D"/>
    <w:rsid w:val="007375C6"/>
    <w:rsid w:val="007424EE"/>
    <w:rsid w:val="007512C7"/>
    <w:rsid w:val="00752936"/>
    <w:rsid w:val="00754675"/>
    <w:rsid w:val="0076201E"/>
    <w:rsid w:val="00764497"/>
    <w:rsid w:val="007751FE"/>
    <w:rsid w:val="007776A0"/>
    <w:rsid w:val="00777B09"/>
    <w:rsid w:val="007810E3"/>
    <w:rsid w:val="00781ADF"/>
    <w:rsid w:val="00783D3E"/>
    <w:rsid w:val="00785842"/>
    <w:rsid w:val="007865CB"/>
    <w:rsid w:val="00791114"/>
    <w:rsid w:val="00793E1B"/>
    <w:rsid w:val="00793F01"/>
    <w:rsid w:val="007A5EE5"/>
    <w:rsid w:val="007A7E7B"/>
    <w:rsid w:val="007B2F12"/>
    <w:rsid w:val="007C277B"/>
    <w:rsid w:val="007D017C"/>
    <w:rsid w:val="007D5CC1"/>
    <w:rsid w:val="007D705F"/>
    <w:rsid w:val="007E10C6"/>
    <w:rsid w:val="007F098D"/>
    <w:rsid w:val="007F4B97"/>
    <w:rsid w:val="007F7A4D"/>
    <w:rsid w:val="00801B83"/>
    <w:rsid w:val="0080357D"/>
    <w:rsid w:val="00820D1B"/>
    <w:rsid w:val="00823333"/>
    <w:rsid w:val="00823E5A"/>
    <w:rsid w:val="00827F3C"/>
    <w:rsid w:val="00832A81"/>
    <w:rsid w:val="008423FF"/>
    <w:rsid w:val="00846D75"/>
    <w:rsid w:val="00852E8E"/>
    <w:rsid w:val="008552CB"/>
    <w:rsid w:val="00857FC8"/>
    <w:rsid w:val="0086651C"/>
    <w:rsid w:val="00875896"/>
    <w:rsid w:val="0088272E"/>
    <w:rsid w:val="00886642"/>
    <w:rsid w:val="008B6331"/>
    <w:rsid w:val="008B789E"/>
    <w:rsid w:val="008C6E71"/>
    <w:rsid w:val="008D7879"/>
    <w:rsid w:val="008E5E59"/>
    <w:rsid w:val="008E5EB9"/>
    <w:rsid w:val="008F1030"/>
    <w:rsid w:val="00904CC6"/>
    <w:rsid w:val="009141BB"/>
    <w:rsid w:val="00920199"/>
    <w:rsid w:val="00921868"/>
    <w:rsid w:val="00931701"/>
    <w:rsid w:val="00932821"/>
    <w:rsid w:val="009334FA"/>
    <w:rsid w:val="00941875"/>
    <w:rsid w:val="00951B74"/>
    <w:rsid w:val="00951F6B"/>
    <w:rsid w:val="009528CA"/>
    <w:rsid w:val="00954E45"/>
    <w:rsid w:val="00955A08"/>
    <w:rsid w:val="00957E66"/>
    <w:rsid w:val="00965998"/>
    <w:rsid w:val="0097577D"/>
    <w:rsid w:val="00976A65"/>
    <w:rsid w:val="009B1D94"/>
    <w:rsid w:val="009C33D9"/>
    <w:rsid w:val="009C7E7D"/>
    <w:rsid w:val="009E09C6"/>
    <w:rsid w:val="009E35D2"/>
    <w:rsid w:val="009E4ACA"/>
    <w:rsid w:val="009F2260"/>
    <w:rsid w:val="009F4070"/>
    <w:rsid w:val="00A03486"/>
    <w:rsid w:val="00A14250"/>
    <w:rsid w:val="00A151F9"/>
    <w:rsid w:val="00A2116D"/>
    <w:rsid w:val="00A26B73"/>
    <w:rsid w:val="00A275E4"/>
    <w:rsid w:val="00A32A5F"/>
    <w:rsid w:val="00A44F9E"/>
    <w:rsid w:val="00A5652A"/>
    <w:rsid w:val="00A567CD"/>
    <w:rsid w:val="00A63D90"/>
    <w:rsid w:val="00A663F2"/>
    <w:rsid w:val="00A75675"/>
    <w:rsid w:val="00A76E53"/>
    <w:rsid w:val="00A825DF"/>
    <w:rsid w:val="00A86303"/>
    <w:rsid w:val="00A9265C"/>
    <w:rsid w:val="00A9607B"/>
    <w:rsid w:val="00A96C48"/>
    <w:rsid w:val="00AA1C5F"/>
    <w:rsid w:val="00AA2A29"/>
    <w:rsid w:val="00AA7B06"/>
    <w:rsid w:val="00AB2091"/>
    <w:rsid w:val="00AB2CF1"/>
    <w:rsid w:val="00AC0290"/>
    <w:rsid w:val="00AC2BA7"/>
    <w:rsid w:val="00AC4380"/>
    <w:rsid w:val="00AD0669"/>
    <w:rsid w:val="00AD208A"/>
    <w:rsid w:val="00AD49A0"/>
    <w:rsid w:val="00AD4A3C"/>
    <w:rsid w:val="00AE3177"/>
    <w:rsid w:val="00AF61EB"/>
    <w:rsid w:val="00B019EE"/>
    <w:rsid w:val="00B05B20"/>
    <w:rsid w:val="00B15B57"/>
    <w:rsid w:val="00B26A1F"/>
    <w:rsid w:val="00B31282"/>
    <w:rsid w:val="00B35772"/>
    <w:rsid w:val="00B439F3"/>
    <w:rsid w:val="00B50C44"/>
    <w:rsid w:val="00B5209B"/>
    <w:rsid w:val="00B542D4"/>
    <w:rsid w:val="00B54421"/>
    <w:rsid w:val="00B642B8"/>
    <w:rsid w:val="00B66953"/>
    <w:rsid w:val="00B75ED6"/>
    <w:rsid w:val="00B817E2"/>
    <w:rsid w:val="00B81F17"/>
    <w:rsid w:val="00B9184C"/>
    <w:rsid w:val="00BB6C9A"/>
    <w:rsid w:val="00BB70FB"/>
    <w:rsid w:val="00BC075E"/>
    <w:rsid w:val="00BD3576"/>
    <w:rsid w:val="00BD7529"/>
    <w:rsid w:val="00BE023D"/>
    <w:rsid w:val="00BF22FC"/>
    <w:rsid w:val="00BF35EC"/>
    <w:rsid w:val="00BF46AE"/>
    <w:rsid w:val="00C11B76"/>
    <w:rsid w:val="00C1245E"/>
    <w:rsid w:val="00C13E5F"/>
    <w:rsid w:val="00C2108E"/>
    <w:rsid w:val="00C228C5"/>
    <w:rsid w:val="00C24EA8"/>
    <w:rsid w:val="00C26026"/>
    <w:rsid w:val="00C2747F"/>
    <w:rsid w:val="00C33468"/>
    <w:rsid w:val="00C3475E"/>
    <w:rsid w:val="00C40C06"/>
    <w:rsid w:val="00C51F66"/>
    <w:rsid w:val="00C55E91"/>
    <w:rsid w:val="00C70CA1"/>
    <w:rsid w:val="00C90A7A"/>
    <w:rsid w:val="00C935D3"/>
    <w:rsid w:val="00C93F61"/>
    <w:rsid w:val="00C94464"/>
    <w:rsid w:val="00C953C9"/>
    <w:rsid w:val="00C97AD7"/>
    <w:rsid w:val="00CA3D8C"/>
    <w:rsid w:val="00CA401A"/>
    <w:rsid w:val="00CB27ED"/>
    <w:rsid w:val="00CB2B8E"/>
    <w:rsid w:val="00CB61D6"/>
    <w:rsid w:val="00CC0251"/>
    <w:rsid w:val="00CC02A4"/>
    <w:rsid w:val="00CC4A96"/>
    <w:rsid w:val="00CC6C71"/>
    <w:rsid w:val="00CD334E"/>
    <w:rsid w:val="00CD390E"/>
    <w:rsid w:val="00CD71C4"/>
    <w:rsid w:val="00CD73CC"/>
    <w:rsid w:val="00CD7A63"/>
    <w:rsid w:val="00CE69F4"/>
    <w:rsid w:val="00CE6C4B"/>
    <w:rsid w:val="00CF12C6"/>
    <w:rsid w:val="00CF2B2F"/>
    <w:rsid w:val="00CF6292"/>
    <w:rsid w:val="00CF6B12"/>
    <w:rsid w:val="00D02EB8"/>
    <w:rsid w:val="00D0479B"/>
    <w:rsid w:val="00D07500"/>
    <w:rsid w:val="00D13291"/>
    <w:rsid w:val="00D152E4"/>
    <w:rsid w:val="00D1753D"/>
    <w:rsid w:val="00D23EFA"/>
    <w:rsid w:val="00D271EC"/>
    <w:rsid w:val="00D31D1D"/>
    <w:rsid w:val="00D34B37"/>
    <w:rsid w:val="00D34B66"/>
    <w:rsid w:val="00D34E2A"/>
    <w:rsid w:val="00D44504"/>
    <w:rsid w:val="00D44981"/>
    <w:rsid w:val="00D47C9C"/>
    <w:rsid w:val="00D57805"/>
    <w:rsid w:val="00D63339"/>
    <w:rsid w:val="00D761E8"/>
    <w:rsid w:val="00D778C9"/>
    <w:rsid w:val="00D83177"/>
    <w:rsid w:val="00D8506D"/>
    <w:rsid w:val="00D90307"/>
    <w:rsid w:val="00D91204"/>
    <w:rsid w:val="00D97830"/>
    <w:rsid w:val="00DA1F59"/>
    <w:rsid w:val="00DA3FFC"/>
    <w:rsid w:val="00DA489D"/>
    <w:rsid w:val="00DA48D3"/>
    <w:rsid w:val="00DB08E2"/>
    <w:rsid w:val="00DB0A35"/>
    <w:rsid w:val="00DB16F5"/>
    <w:rsid w:val="00DB228F"/>
    <w:rsid w:val="00DB7107"/>
    <w:rsid w:val="00DC15F9"/>
    <w:rsid w:val="00DC5A04"/>
    <w:rsid w:val="00DC6660"/>
    <w:rsid w:val="00DC79C8"/>
    <w:rsid w:val="00DD03B9"/>
    <w:rsid w:val="00DD42BA"/>
    <w:rsid w:val="00DD6EB4"/>
    <w:rsid w:val="00DE38F3"/>
    <w:rsid w:val="00DF1076"/>
    <w:rsid w:val="00DF26AA"/>
    <w:rsid w:val="00DF7ED6"/>
    <w:rsid w:val="00E02CDE"/>
    <w:rsid w:val="00E036ED"/>
    <w:rsid w:val="00E0654D"/>
    <w:rsid w:val="00E10C59"/>
    <w:rsid w:val="00E11452"/>
    <w:rsid w:val="00E149CC"/>
    <w:rsid w:val="00E1771C"/>
    <w:rsid w:val="00E23656"/>
    <w:rsid w:val="00E27B8B"/>
    <w:rsid w:val="00E4046E"/>
    <w:rsid w:val="00E42AED"/>
    <w:rsid w:val="00E43815"/>
    <w:rsid w:val="00E4451A"/>
    <w:rsid w:val="00E53124"/>
    <w:rsid w:val="00E539F4"/>
    <w:rsid w:val="00E72419"/>
    <w:rsid w:val="00E72975"/>
    <w:rsid w:val="00E73A2B"/>
    <w:rsid w:val="00E743BF"/>
    <w:rsid w:val="00E7465A"/>
    <w:rsid w:val="00E75140"/>
    <w:rsid w:val="00E77545"/>
    <w:rsid w:val="00E8327F"/>
    <w:rsid w:val="00E9119D"/>
    <w:rsid w:val="00E92238"/>
    <w:rsid w:val="00EA206F"/>
    <w:rsid w:val="00EA3690"/>
    <w:rsid w:val="00EB319C"/>
    <w:rsid w:val="00EC1934"/>
    <w:rsid w:val="00ED165B"/>
    <w:rsid w:val="00ED28E4"/>
    <w:rsid w:val="00ED789C"/>
    <w:rsid w:val="00EE165B"/>
    <w:rsid w:val="00EE4D57"/>
    <w:rsid w:val="00EE60B1"/>
    <w:rsid w:val="00EF1A21"/>
    <w:rsid w:val="00F00B76"/>
    <w:rsid w:val="00F0515D"/>
    <w:rsid w:val="00F06F17"/>
    <w:rsid w:val="00F1116C"/>
    <w:rsid w:val="00F13D82"/>
    <w:rsid w:val="00F226CA"/>
    <w:rsid w:val="00F239D1"/>
    <w:rsid w:val="00F322E1"/>
    <w:rsid w:val="00F342F7"/>
    <w:rsid w:val="00F40FEC"/>
    <w:rsid w:val="00F42549"/>
    <w:rsid w:val="00F6188C"/>
    <w:rsid w:val="00F625A5"/>
    <w:rsid w:val="00F63ADF"/>
    <w:rsid w:val="00F63BBC"/>
    <w:rsid w:val="00F65A02"/>
    <w:rsid w:val="00F8007A"/>
    <w:rsid w:val="00F803A3"/>
    <w:rsid w:val="00F92E4B"/>
    <w:rsid w:val="00F96A96"/>
    <w:rsid w:val="00F9767B"/>
    <w:rsid w:val="00FA50D3"/>
    <w:rsid w:val="00FA5C55"/>
    <w:rsid w:val="00FA65BC"/>
    <w:rsid w:val="00FB05DD"/>
    <w:rsid w:val="00FB1341"/>
    <w:rsid w:val="00FB15A7"/>
    <w:rsid w:val="00FB3DFD"/>
    <w:rsid w:val="00FB5F04"/>
    <w:rsid w:val="00FC306B"/>
    <w:rsid w:val="00FD6763"/>
    <w:rsid w:val="00FE1689"/>
    <w:rsid w:val="00FE1F73"/>
    <w:rsid w:val="00FE556E"/>
    <w:rsid w:val="00FF31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3EA"/>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99"/>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paragraph" w:styleId="af8">
    <w:name w:val="Body Text Indent"/>
    <w:basedOn w:val="a"/>
    <w:link w:val="af9"/>
    <w:uiPriority w:val="99"/>
    <w:unhideWhenUsed/>
    <w:rsid w:val="00F1116C"/>
    <w:pPr>
      <w:widowControl/>
      <w:autoSpaceDE/>
      <w:autoSpaceDN/>
      <w:adjustRightInd/>
      <w:spacing w:after="120" w:line="276" w:lineRule="auto"/>
      <w:ind w:left="283"/>
    </w:pPr>
    <w:rPr>
      <w:rFonts w:ascii="Calibri" w:hAnsi="Calibri"/>
      <w:sz w:val="22"/>
      <w:szCs w:val="22"/>
    </w:rPr>
  </w:style>
  <w:style w:type="character" w:customStyle="1" w:styleId="af9">
    <w:name w:val="Основной текст с отступом Знак"/>
    <w:link w:val="af8"/>
    <w:uiPriority w:val="99"/>
    <w:rsid w:val="00F1116C"/>
    <w:rPr>
      <w:rFonts w:ascii="Calibri" w:eastAsia="Times New Roman" w:hAnsi="Calibri" w:cs="Times New Roman"/>
      <w:sz w:val="22"/>
      <w:szCs w:val="22"/>
    </w:rPr>
  </w:style>
  <w:style w:type="paragraph" w:styleId="24">
    <w:name w:val="Body Text Indent 2"/>
    <w:basedOn w:val="a"/>
    <w:link w:val="25"/>
    <w:uiPriority w:val="99"/>
    <w:unhideWhenUsed/>
    <w:rsid w:val="00F1116C"/>
    <w:pPr>
      <w:widowControl/>
      <w:autoSpaceDE/>
      <w:autoSpaceDN/>
      <w:adjustRightInd/>
      <w:spacing w:after="120" w:line="480" w:lineRule="auto"/>
      <w:ind w:left="283"/>
    </w:pPr>
    <w:rPr>
      <w:rFonts w:ascii="Calibri" w:hAnsi="Calibri"/>
      <w:sz w:val="22"/>
      <w:szCs w:val="22"/>
    </w:rPr>
  </w:style>
  <w:style w:type="character" w:customStyle="1" w:styleId="25">
    <w:name w:val="Основной текст с отступом 2 Знак"/>
    <w:link w:val="24"/>
    <w:uiPriority w:val="99"/>
    <w:rsid w:val="00F1116C"/>
    <w:rPr>
      <w:rFonts w:ascii="Calibri" w:eastAsia="Times New Roman" w:hAnsi="Calibri" w:cs="Times New Roman"/>
      <w:sz w:val="22"/>
      <w:szCs w:val="22"/>
    </w:rPr>
  </w:style>
  <w:style w:type="character" w:customStyle="1" w:styleId="a5">
    <w:name w:val="Абзац списка Знак"/>
    <w:link w:val="a4"/>
    <w:uiPriority w:val="99"/>
    <w:locked/>
    <w:rsid w:val="00F65A02"/>
    <w:rPr>
      <w:sz w:val="22"/>
      <w:szCs w:val="22"/>
      <w:lang w:eastAsia="en-US"/>
    </w:rPr>
  </w:style>
  <w:style w:type="character" w:styleId="afa">
    <w:name w:val="FollowedHyperlink"/>
    <w:uiPriority w:val="99"/>
    <w:semiHidden/>
    <w:unhideWhenUsed/>
    <w:rsid w:val="00D47C9C"/>
    <w:rPr>
      <w:color w:val="800080"/>
      <w:u w:val="single"/>
    </w:rPr>
  </w:style>
  <w:style w:type="character" w:styleId="afb">
    <w:name w:val="Unresolved Mention"/>
    <w:basedOn w:val="a0"/>
    <w:uiPriority w:val="99"/>
    <w:semiHidden/>
    <w:unhideWhenUsed/>
    <w:rsid w:val="000A3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1543755">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85731598">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30709318">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191581273">
      <w:bodyDiv w:val="1"/>
      <w:marLeft w:val="0"/>
      <w:marRight w:val="0"/>
      <w:marTop w:val="0"/>
      <w:marBottom w:val="0"/>
      <w:divBdr>
        <w:top w:val="none" w:sz="0" w:space="0" w:color="auto"/>
        <w:left w:val="none" w:sz="0" w:space="0" w:color="auto"/>
        <w:bottom w:val="none" w:sz="0" w:space="0" w:color="auto"/>
        <w:right w:val="none" w:sz="0" w:space="0" w:color="auto"/>
      </w:divBdr>
    </w:div>
    <w:div w:id="203754549">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43420085">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6710663">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615270">
      <w:bodyDiv w:val="1"/>
      <w:marLeft w:val="0"/>
      <w:marRight w:val="0"/>
      <w:marTop w:val="0"/>
      <w:marBottom w:val="0"/>
      <w:divBdr>
        <w:top w:val="none" w:sz="0" w:space="0" w:color="auto"/>
        <w:left w:val="none" w:sz="0" w:space="0" w:color="auto"/>
        <w:bottom w:val="none" w:sz="0" w:space="0" w:color="auto"/>
        <w:right w:val="none" w:sz="0" w:space="0" w:color="auto"/>
      </w:divBdr>
    </w:div>
    <w:div w:id="42338350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08251962">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336374">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6111887">
      <w:bodyDiv w:val="1"/>
      <w:marLeft w:val="0"/>
      <w:marRight w:val="0"/>
      <w:marTop w:val="0"/>
      <w:marBottom w:val="0"/>
      <w:divBdr>
        <w:top w:val="none" w:sz="0" w:space="0" w:color="auto"/>
        <w:left w:val="none" w:sz="0" w:space="0" w:color="auto"/>
        <w:bottom w:val="none" w:sz="0" w:space="0" w:color="auto"/>
        <w:right w:val="none" w:sz="0" w:space="0" w:color="auto"/>
      </w:divBdr>
    </w:div>
    <w:div w:id="587226612">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06230874">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14695390">
      <w:bodyDiv w:val="1"/>
      <w:marLeft w:val="0"/>
      <w:marRight w:val="0"/>
      <w:marTop w:val="0"/>
      <w:marBottom w:val="0"/>
      <w:divBdr>
        <w:top w:val="none" w:sz="0" w:space="0" w:color="auto"/>
        <w:left w:val="none" w:sz="0" w:space="0" w:color="auto"/>
        <w:bottom w:val="none" w:sz="0" w:space="0" w:color="auto"/>
        <w:right w:val="none" w:sz="0" w:space="0" w:color="auto"/>
      </w:divBdr>
    </w:div>
    <w:div w:id="721097017">
      <w:bodyDiv w:val="1"/>
      <w:marLeft w:val="0"/>
      <w:marRight w:val="0"/>
      <w:marTop w:val="0"/>
      <w:marBottom w:val="0"/>
      <w:divBdr>
        <w:top w:val="none" w:sz="0" w:space="0" w:color="auto"/>
        <w:left w:val="none" w:sz="0" w:space="0" w:color="auto"/>
        <w:bottom w:val="none" w:sz="0" w:space="0" w:color="auto"/>
        <w:right w:val="none" w:sz="0" w:space="0" w:color="auto"/>
      </w:divBdr>
    </w:div>
    <w:div w:id="726536622">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15536750">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5038378">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13227397">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5467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0848836">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20519468">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4047089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89615760">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897159580">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20021968">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44091188">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548794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301280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A45476D8-8106-487A-BA38-2943B82B4360"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7033"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code/441517"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blio-online.ru/book/601E5D18-A5CB-4301-87C7-5A4D76899EEB"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02686-06E1-48BA-9865-2B5549CCC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6982</Words>
  <Characters>39798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46687</CharactersWithSpaces>
  <SharedDoc>false</SharedDoc>
  <HLinks>
    <vt:vector size="30" baseType="variant">
      <vt:variant>
        <vt:i4>7798885</vt:i4>
      </vt:variant>
      <vt:variant>
        <vt:i4>12</vt:i4>
      </vt:variant>
      <vt:variant>
        <vt:i4>0</vt:i4>
      </vt:variant>
      <vt:variant>
        <vt:i4>5</vt:i4>
      </vt:variant>
      <vt:variant>
        <vt:lpwstr>http://www.iprbookshop.ru/8573</vt:lpwstr>
      </vt:variant>
      <vt:variant>
        <vt:lpwstr/>
      </vt:variant>
      <vt:variant>
        <vt:i4>7602287</vt:i4>
      </vt:variant>
      <vt:variant>
        <vt:i4>9</vt:i4>
      </vt:variant>
      <vt:variant>
        <vt:i4>0</vt:i4>
      </vt:variant>
      <vt:variant>
        <vt:i4>5</vt:i4>
      </vt:variant>
      <vt:variant>
        <vt:lpwstr>http://www.iprbookshop.ru/6336</vt:lpwstr>
      </vt:variant>
      <vt:variant>
        <vt:lpwstr/>
      </vt:variant>
      <vt:variant>
        <vt:i4>3801195</vt:i4>
      </vt:variant>
      <vt:variant>
        <vt:i4>6</vt:i4>
      </vt:variant>
      <vt:variant>
        <vt:i4>0</vt:i4>
      </vt:variant>
      <vt:variant>
        <vt:i4>5</vt:i4>
      </vt:variant>
      <vt:variant>
        <vt:lpwstr>https://www.biblio-online.ru/book/C2C3C265-F7AA-42D5-90E3-32E4A705E7FE</vt:lpwstr>
      </vt:variant>
      <vt:variant>
        <vt:lpwstr/>
      </vt:variant>
      <vt:variant>
        <vt:i4>3211313</vt:i4>
      </vt:variant>
      <vt:variant>
        <vt:i4>3</vt:i4>
      </vt:variant>
      <vt:variant>
        <vt:i4>0</vt:i4>
      </vt:variant>
      <vt:variant>
        <vt:i4>5</vt:i4>
      </vt:variant>
      <vt:variant>
        <vt:lpwstr>https://www.biblio-online.ru/book/AB46FD93-709B-4004-980D-3684FFE3B3DC</vt:lpwstr>
      </vt:variant>
      <vt:variant>
        <vt:lpwstr/>
      </vt:variant>
      <vt:variant>
        <vt:i4>8323177</vt:i4>
      </vt:variant>
      <vt:variant>
        <vt:i4>0</vt:i4>
      </vt:variant>
      <vt:variant>
        <vt:i4>0</vt:i4>
      </vt:variant>
      <vt:variant>
        <vt:i4>5</vt:i4>
      </vt:variant>
      <vt:variant>
        <vt:lpwstr>http://www.iprbookshop.ru/19279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23</cp:revision>
  <cp:lastPrinted>2019-08-06T09:55:00Z</cp:lastPrinted>
  <dcterms:created xsi:type="dcterms:W3CDTF">2019-07-08T13:10:00Z</dcterms:created>
  <dcterms:modified xsi:type="dcterms:W3CDTF">2022-11-13T08:51:00Z</dcterms:modified>
</cp:coreProperties>
</file>